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5629" w:tblpY="407"/>
        <w:tblW w:w="58" w:type="pct"/>
        <w:tblCellMar>
          <w:left w:w="0" w:type="dxa"/>
          <w:right w:w="0" w:type="dxa"/>
        </w:tblCellMar>
        <w:tblLook w:val="00A0"/>
      </w:tblPr>
      <w:tblGrid>
        <w:gridCol w:w="117"/>
      </w:tblGrid>
      <w:tr w:rsidR="002925D6" w:rsidRPr="0080248E" w:rsidTr="00B505D6">
        <w:trPr>
          <w:trHeight w:val="234"/>
        </w:trPr>
        <w:tc>
          <w:tcPr>
            <w:tcW w:w="117" w:type="dxa"/>
          </w:tcPr>
          <w:p w:rsidR="002925D6" w:rsidRPr="0080248E" w:rsidRDefault="002925D6" w:rsidP="00B505D6"/>
        </w:tc>
      </w:tr>
    </w:tbl>
    <w:p w:rsidR="002925D6" w:rsidRPr="00DD4DEC" w:rsidRDefault="002925D6" w:rsidP="0026317B">
      <w:pPr>
        <w:pStyle w:val="Heading1"/>
        <w:spacing w:before="0" w:after="0"/>
        <w:rPr>
          <w:rFonts w:ascii="Baskerville Old Face" w:eastAsia="Batang" w:hAnsi="Baskerville Old Face"/>
          <w:sz w:val="48"/>
          <w:szCs w:val="48"/>
        </w:rPr>
      </w:pPr>
      <w:r>
        <w:rPr>
          <w:noProof/>
        </w:rPr>
        <w:pict>
          <v:shapetype id="_x0000_t202" coordsize="21600,21600" o:spt="202" path="m,l,21600r21600,l21600,xe">
            <v:stroke joinstyle="miter"/>
            <v:path gradientshapeok="t" o:connecttype="rect"/>
          </v:shapetype>
          <v:shape id="_x0000_s1026" type="#_x0000_t202" style="position:absolute;margin-left:336pt;margin-top:-10.35pt;width:166.5pt;height:16.35pt;z-index:251656192;mso-position-horizontal-relative:text;mso-position-vertical-relative:text" stroked="f">
            <v:textbox>
              <w:txbxContent>
                <w:p w:rsidR="002925D6" w:rsidRPr="00B505D6" w:rsidRDefault="002925D6" w:rsidP="00B505D6">
                  <w:pPr>
                    <w:jc w:val="center"/>
                    <w:rPr>
                      <w:rFonts w:ascii="Times New Roman" w:hAnsi="Times New Roman"/>
                      <w:sz w:val="16"/>
                      <w:szCs w:val="16"/>
                    </w:rPr>
                  </w:pPr>
                  <w:r>
                    <w:rPr>
                      <w:rFonts w:ascii="Times New Roman" w:hAnsi="Times New Roman"/>
                      <w:i/>
                      <w:sz w:val="16"/>
                      <w:szCs w:val="16"/>
                    </w:rPr>
                    <w:t>Chemical Dependency Treatment Services</w:t>
                  </w:r>
                </w:p>
              </w:txbxContent>
            </v:textbox>
          </v:shape>
        </w:pict>
      </w:r>
      <w:r>
        <w:rPr>
          <w:noProof/>
        </w:rPr>
        <w:pict>
          <v:rect id="_x0000_s1027" style="position:absolute;margin-left:336pt;margin-top:-41.85pt;width:166.5pt;height:3.55pt;z-index:251661312;mso-wrap-distance-left:2.88pt;mso-wrap-distance-top:2.88pt;mso-wrap-distance-right:2.88pt;mso-wrap-distance-bottom:2.88pt;mso-position-horizontal-relative:text;mso-position-vertical-relative:text" fillcolor="#aca746" strokeweight=".25pt" insetpen="t" o:cliptowrap="t">
            <v:shadow color="#ccc"/>
            <v:textbox inset="2.88pt,2.88pt,2.88pt,2.88pt"/>
          </v:rect>
        </w:pict>
      </w:r>
      <w:r>
        <w:rPr>
          <w:noProof/>
        </w:rPr>
        <w:pict>
          <v:rect id="_x0000_s1028" style="position:absolute;margin-left:336pt;margin-top:-13.9pt;width:166.5pt;height:3.55pt;z-index:251655168;mso-wrap-distance-left:2.88pt;mso-wrap-distance-top:2.88pt;mso-wrap-distance-right:2.88pt;mso-wrap-distance-bottom:2.88pt;mso-position-horizontal-relative:text;mso-position-vertical-relative:text" fillcolor="#aca746" strokeweight=".25pt" insetpen="t" o:cliptowrap="t">
            <v:shadow color="#ccc"/>
            <v:textbox inset="2.88pt,2.88pt,2.88pt,2.88pt"/>
          </v:rect>
        </w:pict>
      </w:r>
      <w:r>
        <w:rPr>
          <w:noProof/>
        </w:rPr>
        <w:pict>
          <v:shape id="_x0000_s1029" type="#_x0000_t202" style="position:absolute;margin-left:336pt;margin-top:-38.3pt;width:166.5pt;height:24.4pt;z-index:251660288;mso-position-horizontal-relative:text;mso-position-vertical-relative:text" fillcolor="navy">
            <v:textbox style="mso-next-textbox:#_x0000_s1029">
              <w:txbxContent>
                <w:p w:rsidR="002925D6" w:rsidRPr="003201BA" w:rsidRDefault="002925D6" w:rsidP="00B505D6">
                  <w:pPr>
                    <w:jc w:val="center"/>
                    <w:rPr>
                      <w:rFonts w:ascii="Bell MT" w:hAnsi="Bell MT"/>
                      <w:sz w:val="28"/>
                      <w:szCs w:val="28"/>
                    </w:rPr>
                  </w:pPr>
                  <w:r w:rsidRPr="003201BA">
                    <w:rPr>
                      <w:rFonts w:ascii="Bell MT" w:hAnsi="Bell MT"/>
                      <w:sz w:val="28"/>
                      <w:szCs w:val="28"/>
                    </w:rPr>
                    <w:t>LAND MANOR, INC.</w:t>
                  </w:r>
                </w:p>
              </w:txbxContent>
            </v:textbox>
          </v:shape>
        </w:pict>
      </w:r>
      <w:r w:rsidRPr="00DD4DEC">
        <w:rPr>
          <w:rFonts w:ascii="Baskerville Old Face" w:eastAsia="Batang" w:hAnsi="Baskerville Old Face"/>
          <w:sz w:val="48"/>
          <w:szCs w:val="48"/>
        </w:rPr>
        <w:t xml:space="preserve">APPLICATION </w:t>
      </w:r>
    </w:p>
    <w:p w:rsidR="002925D6" w:rsidRPr="00DD4DEC" w:rsidRDefault="002925D6" w:rsidP="0026317B">
      <w:pPr>
        <w:pStyle w:val="Heading1"/>
        <w:spacing w:before="0" w:after="0"/>
        <w:rPr>
          <w:rFonts w:ascii="Baskerville Old Face" w:eastAsia="Batang" w:hAnsi="Baskerville Old Face"/>
          <w:sz w:val="48"/>
          <w:szCs w:val="48"/>
        </w:rPr>
      </w:pPr>
      <w:r w:rsidRPr="00DD4DEC">
        <w:rPr>
          <w:rFonts w:ascii="Baskerville Old Face" w:eastAsia="Batang" w:hAnsi="Baskerville Old Face"/>
          <w:sz w:val="48"/>
          <w:szCs w:val="48"/>
        </w:rPr>
        <w:t>FOR EMPLOYMENT</w:t>
      </w:r>
    </w:p>
    <w:p w:rsidR="002925D6" w:rsidRDefault="002925D6" w:rsidP="00856C35">
      <w:pPr>
        <w:pStyle w:val="Heading2"/>
      </w:pPr>
      <w:r w:rsidRPr="00856C35">
        <w:t>Applicant Information</w:t>
      </w:r>
    </w:p>
    <w:tbl>
      <w:tblPr>
        <w:tblW w:w="5000" w:type="pct"/>
        <w:tblLayout w:type="fixed"/>
        <w:tblCellMar>
          <w:left w:w="0" w:type="dxa"/>
          <w:right w:w="0" w:type="dxa"/>
        </w:tblCellMar>
        <w:tblLook w:val="0000"/>
      </w:tblPr>
      <w:tblGrid>
        <w:gridCol w:w="1081"/>
        <w:gridCol w:w="2940"/>
        <w:gridCol w:w="2865"/>
        <w:gridCol w:w="668"/>
        <w:gridCol w:w="681"/>
        <w:gridCol w:w="1845"/>
      </w:tblGrid>
      <w:tr w:rsidR="002925D6" w:rsidRPr="0080248E" w:rsidTr="00176E67">
        <w:trPr>
          <w:trHeight w:val="432"/>
        </w:trPr>
        <w:tc>
          <w:tcPr>
            <w:tcW w:w="1081" w:type="dxa"/>
            <w:vAlign w:val="bottom"/>
          </w:tcPr>
          <w:p w:rsidR="002925D6" w:rsidRPr="0080248E" w:rsidRDefault="002925D6" w:rsidP="00490804">
            <w:r w:rsidRPr="0080248E">
              <w:t>Full Name:</w:t>
            </w:r>
          </w:p>
        </w:tc>
        <w:tc>
          <w:tcPr>
            <w:tcW w:w="2940" w:type="dxa"/>
            <w:tcBorders>
              <w:bottom w:val="single" w:sz="4" w:space="0" w:color="auto"/>
            </w:tcBorders>
            <w:vAlign w:val="bottom"/>
          </w:tcPr>
          <w:p w:rsidR="002925D6" w:rsidRPr="0080248E" w:rsidRDefault="002925D6" w:rsidP="00440CD8">
            <w:pPr>
              <w:pStyle w:val="FieldText"/>
            </w:pPr>
          </w:p>
        </w:tc>
        <w:tc>
          <w:tcPr>
            <w:tcW w:w="2865" w:type="dxa"/>
            <w:tcBorders>
              <w:bottom w:val="single" w:sz="4" w:space="0" w:color="auto"/>
            </w:tcBorders>
            <w:vAlign w:val="bottom"/>
          </w:tcPr>
          <w:p w:rsidR="002925D6" w:rsidRPr="0080248E" w:rsidRDefault="002925D6" w:rsidP="00440CD8">
            <w:pPr>
              <w:pStyle w:val="FieldText"/>
            </w:pPr>
          </w:p>
        </w:tc>
        <w:tc>
          <w:tcPr>
            <w:tcW w:w="668" w:type="dxa"/>
            <w:tcBorders>
              <w:bottom w:val="single" w:sz="4" w:space="0" w:color="auto"/>
            </w:tcBorders>
            <w:vAlign w:val="bottom"/>
          </w:tcPr>
          <w:p w:rsidR="002925D6" w:rsidRPr="0080248E" w:rsidRDefault="002925D6" w:rsidP="00440CD8">
            <w:pPr>
              <w:pStyle w:val="FieldText"/>
            </w:pPr>
          </w:p>
        </w:tc>
        <w:tc>
          <w:tcPr>
            <w:tcW w:w="681" w:type="dxa"/>
            <w:vAlign w:val="bottom"/>
          </w:tcPr>
          <w:p w:rsidR="002925D6" w:rsidRPr="0080248E" w:rsidRDefault="002925D6" w:rsidP="00490804">
            <w:pPr>
              <w:pStyle w:val="Heading4"/>
            </w:pPr>
            <w:r w:rsidRPr="0080248E">
              <w:t>Date:</w:t>
            </w:r>
          </w:p>
        </w:tc>
        <w:tc>
          <w:tcPr>
            <w:tcW w:w="1845" w:type="dxa"/>
            <w:tcBorders>
              <w:bottom w:val="single" w:sz="4" w:space="0" w:color="auto"/>
            </w:tcBorders>
            <w:vAlign w:val="bottom"/>
          </w:tcPr>
          <w:p w:rsidR="002925D6" w:rsidRPr="0080248E" w:rsidRDefault="002925D6" w:rsidP="00440CD8">
            <w:pPr>
              <w:pStyle w:val="FieldText"/>
            </w:pPr>
          </w:p>
        </w:tc>
      </w:tr>
      <w:tr w:rsidR="002925D6" w:rsidRPr="0080248E" w:rsidTr="00856C35">
        <w:tc>
          <w:tcPr>
            <w:tcW w:w="1081" w:type="dxa"/>
            <w:vAlign w:val="bottom"/>
          </w:tcPr>
          <w:p w:rsidR="002925D6" w:rsidRPr="0080248E" w:rsidRDefault="002925D6" w:rsidP="00440CD8"/>
        </w:tc>
        <w:tc>
          <w:tcPr>
            <w:tcW w:w="2940" w:type="dxa"/>
            <w:tcBorders>
              <w:top w:val="single" w:sz="4" w:space="0" w:color="auto"/>
            </w:tcBorders>
            <w:vAlign w:val="bottom"/>
          </w:tcPr>
          <w:p w:rsidR="002925D6" w:rsidRPr="0080248E" w:rsidRDefault="002925D6" w:rsidP="00490804">
            <w:pPr>
              <w:pStyle w:val="Heading3"/>
            </w:pPr>
            <w:r w:rsidRPr="0080248E">
              <w:t>Last</w:t>
            </w:r>
          </w:p>
        </w:tc>
        <w:tc>
          <w:tcPr>
            <w:tcW w:w="2865" w:type="dxa"/>
            <w:tcBorders>
              <w:top w:val="single" w:sz="4" w:space="0" w:color="auto"/>
            </w:tcBorders>
            <w:vAlign w:val="bottom"/>
          </w:tcPr>
          <w:p w:rsidR="002925D6" w:rsidRPr="0080248E" w:rsidRDefault="002925D6" w:rsidP="00490804">
            <w:pPr>
              <w:pStyle w:val="Heading3"/>
            </w:pPr>
            <w:r w:rsidRPr="0080248E">
              <w:t>First</w:t>
            </w:r>
          </w:p>
        </w:tc>
        <w:tc>
          <w:tcPr>
            <w:tcW w:w="668" w:type="dxa"/>
            <w:tcBorders>
              <w:top w:val="single" w:sz="4" w:space="0" w:color="auto"/>
            </w:tcBorders>
            <w:vAlign w:val="bottom"/>
          </w:tcPr>
          <w:p w:rsidR="002925D6" w:rsidRPr="0080248E" w:rsidRDefault="002925D6" w:rsidP="00490804">
            <w:pPr>
              <w:pStyle w:val="Heading3"/>
            </w:pPr>
            <w:r w:rsidRPr="0080248E">
              <w:t>M.I.</w:t>
            </w:r>
          </w:p>
        </w:tc>
        <w:tc>
          <w:tcPr>
            <w:tcW w:w="681" w:type="dxa"/>
            <w:vAlign w:val="bottom"/>
          </w:tcPr>
          <w:p w:rsidR="002925D6" w:rsidRPr="0080248E" w:rsidRDefault="002925D6" w:rsidP="00856C35"/>
        </w:tc>
        <w:tc>
          <w:tcPr>
            <w:tcW w:w="1845" w:type="dxa"/>
            <w:tcBorders>
              <w:top w:val="single" w:sz="4" w:space="0" w:color="auto"/>
            </w:tcBorders>
            <w:vAlign w:val="bottom"/>
          </w:tcPr>
          <w:p w:rsidR="002925D6" w:rsidRPr="0080248E" w:rsidRDefault="002925D6" w:rsidP="00856C35"/>
        </w:tc>
      </w:tr>
    </w:tbl>
    <w:p w:rsidR="002925D6" w:rsidRDefault="002925D6"/>
    <w:tbl>
      <w:tblPr>
        <w:tblW w:w="5000" w:type="pct"/>
        <w:tblLayout w:type="fixed"/>
        <w:tblCellMar>
          <w:left w:w="0" w:type="dxa"/>
          <w:right w:w="0" w:type="dxa"/>
        </w:tblCellMar>
        <w:tblLook w:val="0000"/>
      </w:tblPr>
      <w:tblGrid>
        <w:gridCol w:w="1081"/>
        <w:gridCol w:w="7199"/>
        <w:gridCol w:w="1800"/>
      </w:tblGrid>
      <w:tr w:rsidR="002925D6" w:rsidRPr="0080248E" w:rsidTr="00871876">
        <w:trPr>
          <w:trHeight w:val="288"/>
        </w:trPr>
        <w:tc>
          <w:tcPr>
            <w:tcW w:w="1081" w:type="dxa"/>
            <w:vAlign w:val="bottom"/>
          </w:tcPr>
          <w:p w:rsidR="002925D6" w:rsidRPr="0080248E" w:rsidRDefault="002925D6" w:rsidP="00490804">
            <w:r w:rsidRPr="0080248E">
              <w:t>Address:</w:t>
            </w:r>
          </w:p>
        </w:tc>
        <w:tc>
          <w:tcPr>
            <w:tcW w:w="7199" w:type="dxa"/>
            <w:tcBorders>
              <w:bottom w:val="single" w:sz="4" w:space="0" w:color="auto"/>
            </w:tcBorders>
            <w:vAlign w:val="bottom"/>
          </w:tcPr>
          <w:p w:rsidR="002925D6" w:rsidRPr="0080248E" w:rsidRDefault="002925D6" w:rsidP="00440CD8">
            <w:pPr>
              <w:pStyle w:val="FieldText"/>
            </w:pPr>
          </w:p>
        </w:tc>
        <w:tc>
          <w:tcPr>
            <w:tcW w:w="1800" w:type="dxa"/>
            <w:tcBorders>
              <w:bottom w:val="single" w:sz="4" w:space="0" w:color="auto"/>
            </w:tcBorders>
            <w:vAlign w:val="bottom"/>
          </w:tcPr>
          <w:p w:rsidR="002925D6" w:rsidRPr="0080248E" w:rsidRDefault="002925D6" w:rsidP="00440CD8">
            <w:pPr>
              <w:pStyle w:val="FieldText"/>
            </w:pPr>
          </w:p>
        </w:tc>
      </w:tr>
      <w:tr w:rsidR="002925D6" w:rsidRPr="0080248E" w:rsidTr="00871876">
        <w:tc>
          <w:tcPr>
            <w:tcW w:w="1081" w:type="dxa"/>
            <w:vAlign w:val="bottom"/>
          </w:tcPr>
          <w:p w:rsidR="002925D6" w:rsidRPr="0080248E" w:rsidRDefault="002925D6" w:rsidP="00440CD8"/>
        </w:tc>
        <w:tc>
          <w:tcPr>
            <w:tcW w:w="7199" w:type="dxa"/>
            <w:tcBorders>
              <w:top w:val="single" w:sz="4" w:space="0" w:color="auto"/>
            </w:tcBorders>
            <w:vAlign w:val="bottom"/>
          </w:tcPr>
          <w:p w:rsidR="002925D6" w:rsidRPr="0080248E" w:rsidRDefault="002925D6" w:rsidP="00490804">
            <w:pPr>
              <w:pStyle w:val="Heading3"/>
            </w:pPr>
            <w:r w:rsidRPr="0080248E">
              <w:t>Street Address</w:t>
            </w:r>
          </w:p>
        </w:tc>
        <w:tc>
          <w:tcPr>
            <w:tcW w:w="1800" w:type="dxa"/>
            <w:tcBorders>
              <w:top w:val="single" w:sz="4" w:space="0" w:color="auto"/>
            </w:tcBorders>
            <w:vAlign w:val="bottom"/>
          </w:tcPr>
          <w:p w:rsidR="002925D6" w:rsidRPr="0080248E" w:rsidRDefault="002925D6" w:rsidP="00490804">
            <w:pPr>
              <w:pStyle w:val="Heading3"/>
            </w:pPr>
            <w:r w:rsidRPr="0080248E">
              <w:t>Apartment/Unit #</w:t>
            </w:r>
          </w:p>
        </w:tc>
      </w:tr>
    </w:tbl>
    <w:p w:rsidR="002925D6" w:rsidRDefault="002925D6"/>
    <w:tbl>
      <w:tblPr>
        <w:tblW w:w="5000" w:type="pct"/>
        <w:tblLayout w:type="fixed"/>
        <w:tblCellMar>
          <w:left w:w="0" w:type="dxa"/>
          <w:right w:w="0" w:type="dxa"/>
        </w:tblCellMar>
        <w:tblLook w:val="0000"/>
      </w:tblPr>
      <w:tblGrid>
        <w:gridCol w:w="1081"/>
        <w:gridCol w:w="5805"/>
        <w:gridCol w:w="1394"/>
        <w:gridCol w:w="1800"/>
      </w:tblGrid>
      <w:tr w:rsidR="002925D6" w:rsidRPr="0080248E" w:rsidTr="00856C35">
        <w:trPr>
          <w:trHeight w:val="288"/>
        </w:trPr>
        <w:tc>
          <w:tcPr>
            <w:tcW w:w="1081" w:type="dxa"/>
            <w:vAlign w:val="bottom"/>
          </w:tcPr>
          <w:p w:rsidR="002925D6" w:rsidRPr="0080248E" w:rsidRDefault="002925D6">
            <w:pPr>
              <w:rPr>
                <w:szCs w:val="19"/>
              </w:rPr>
            </w:pPr>
          </w:p>
        </w:tc>
        <w:tc>
          <w:tcPr>
            <w:tcW w:w="5805" w:type="dxa"/>
            <w:tcBorders>
              <w:bottom w:val="single" w:sz="4" w:space="0" w:color="auto"/>
            </w:tcBorders>
            <w:vAlign w:val="bottom"/>
          </w:tcPr>
          <w:p w:rsidR="002925D6" w:rsidRPr="0080248E" w:rsidRDefault="002925D6" w:rsidP="00440CD8">
            <w:pPr>
              <w:pStyle w:val="FieldText"/>
            </w:pPr>
          </w:p>
        </w:tc>
        <w:tc>
          <w:tcPr>
            <w:tcW w:w="1394" w:type="dxa"/>
            <w:tcBorders>
              <w:bottom w:val="single" w:sz="4" w:space="0" w:color="auto"/>
            </w:tcBorders>
            <w:vAlign w:val="bottom"/>
          </w:tcPr>
          <w:p w:rsidR="002925D6" w:rsidRPr="0080248E" w:rsidRDefault="002925D6" w:rsidP="00440CD8">
            <w:pPr>
              <w:pStyle w:val="FieldText"/>
            </w:pPr>
          </w:p>
        </w:tc>
        <w:tc>
          <w:tcPr>
            <w:tcW w:w="1800" w:type="dxa"/>
            <w:tcBorders>
              <w:bottom w:val="single" w:sz="4" w:space="0" w:color="auto"/>
            </w:tcBorders>
            <w:vAlign w:val="bottom"/>
          </w:tcPr>
          <w:p w:rsidR="002925D6" w:rsidRPr="0080248E" w:rsidRDefault="002925D6" w:rsidP="00440CD8">
            <w:pPr>
              <w:pStyle w:val="FieldText"/>
            </w:pPr>
          </w:p>
        </w:tc>
      </w:tr>
      <w:tr w:rsidR="002925D6" w:rsidRPr="0080248E" w:rsidTr="00856C35">
        <w:trPr>
          <w:trHeight w:val="288"/>
        </w:trPr>
        <w:tc>
          <w:tcPr>
            <w:tcW w:w="1081" w:type="dxa"/>
            <w:vAlign w:val="bottom"/>
          </w:tcPr>
          <w:p w:rsidR="002925D6" w:rsidRPr="0080248E" w:rsidRDefault="002925D6">
            <w:pPr>
              <w:rPr>
                <w:szCs w:val="19"/>
              </w:rPr>
            </w:pPr>
          </w:p>
        </w:tc>
        <w:tc>
          <w:tcPr>
            <w:tcW w:w="5805" w:type="dxa"/>
            <w:tcBorders>
              <w:top w:val="single" w:sz="4" w:space="0" w:color="auto"/>
            </w:tcBorders>
            <w:vAlign w:val="bottom"/>
          </w:tcPr>
          <w:p w:rsidR="002925D6" w:rsidRPr="0080248E" w:rsidRDefault="002925D6" w:rsidP="00490804">
            <w:pPr>
              <w:pStyle w:val="Heading3"/>
            </w:pPr>
            <w:r w:rsidRPr="0080248E">
              <w:t>City</w:t>
            </w:r>
          </w:p>
        </w:tc>
        <w:tc>
          <w:tcPr>
            <w:tcW w:w="1394" w:type="dxa"/>
            <w:tcBorders>
              <w:top w:val="single" w:sz="4" w:space="0" w:color="auto"/>
            </w:tcBorders>
            <w:vAlign w:val="bottom"/>
          </w:tcPr>
          <w:p w:rsidR="002925D6" w:rsidRPr="0080248E" w:rsidRDefault="002925D6" w:rsidP="00490804">
            <w:pPr>
              <w:pStyle w:val="Heading3"/>
            </w:pPr>
            <w:r w:rsidRPr="0080248E">
              <w:t>State</w:t>
            </w:r>
          </w:p>
        </w:tc>
        <w:tc>
          <w:tcPr>
            <w:tcW w:w="1800" w:type="dxa"/>
            <w:tcBorders>
              <w:top w:val="single" w:sz="4" w:space="0" w:color="auto"/>
            </w:tcBorders>
            <w:vAlign w:val="bottom"/>
          </w:tcPr>
          <w:p w:rsidR="002925D6" w:rsidRPr="0080248E" w:rsidRDefault="002925D6" w:rsidP="00490804">
            <w:pPr>
              <w:pStyle w:val="Heading3"/>
            </w:pPr>
            <w:r w:rsidRPr="0080248E">
              <w:t>ZIP Code</w:t>
            </w:r>
          </w:p>
        </w:tc>
      </w:tr>
    </w:tbl>
    <w:p w:rsidR="002925D6" w:rsidRDefault="002925D6"/>
    <w:tbl>
      <w:tblPr>
        <w:tblW w:w="5000" w:type="pct"/>
        <w:tblLayout w:type="fixed"/>
        <w:tblCellMar>
          <w:left w:w="0" w:type="dxa"/>
          <w:right w:w="0" w:type="dxa"/>
        </w:tblCellMar>
        <w:tblLook w:val="0000"/>
      </w:tblPr>
      <w:tblGrid>
        <w:gridCol w:w="1080"/>
        <w:gridCol w:w="3690"/>
        <w:gridCol w:w="720"/>
        <w:gridCol w:w="4590"/>
      </w:tblGrid>
      <w:tr w:rsidR="002925D6" w:rsidRPr="0080248E" w:rsidTr="00871876">
        <w:trPr>
          <w:trHeight w:val="288"/>
        </w:trPr>
        <w:tc>
          <w:tcPr>
            <w:tcW w:w="1080" w:type="dxa"/>
            <w:vAlign w:val="bottom"/>
          </w:tcPr>
          <w:p w:rsidR="002925D6" w:rsidRPr="0080248E" w:rsidRDefault="002925D6" w:rsidP="00490804">
            <w:r w:rsidRPr="0080248E">
              <w:t>Phone:</w:t>
            </w:r>
          </w:p>
        </w:tc>
        <w:tc>
          <w:tcPr>
            <w:tcW w:w="3690" w:type="dxa"/>
            <w:tcBorders>
              <w:bottom w:val="single" w:sz="4" w:space="0" w:color="auto"/>
            </w:tcBorders>
            <w:vAlign w:val="bottom"/>
          </w:tcPr>
          <w:p w:rsidR="002925D6" w:rsidRPr="0080248E" w:rsidRDefault="002925D6" w:rsidP="00856C35">
            <w:pPr>
              <w:pStyle w:val="FieldText"/>
            </w:pPr>
          </w:p>
        </w:tc>
        <w:tc>
          <w:tcPr>
            <w:tcW w:w="720" w:type="dxa"/>
            <w:vAlign w:val="bottom"/>
          </w:tcPr>
          <w:p w:rsidR="002925D6" w:rsidRPr="0080248E" w:rsidRDefault="002925D6" w:rsidP="00490804">
            <w:pPr>
              <w:pStyle w:val="Heading4"/>
            </w:pPr>
            <w:r w:rsidRPr="0080248E">
              <w:t>Email</w:t>
            </w:r>
          </w:p>
        </w:tc>
        <w:tc>
          <w:tcPr>
            <w:tcW w:w="4590" w:type="dxa"/>
            <w:tcBorders>
              <w:bottom w:val="single" w:sz="4" w:space="0" w:color="auto"/>
            </w:tcBorders>
            <w:vAlign w:val="bottom"/>
          </w:tcPr>
          <w:p w:rsidR="002925D6" w:rsidRPr="0080248E" w:rsidRDefault="002925D6" w:rsidP="00440CD8">
            <w:pPr>
              <w:pStyle w:val="FieldText"/>
            </w:pPr>
          </w:p>
        </w:tc>
      </w:tr>
    </w:tbl>
    <w:p w:rsidR="002925D6" w:rsidRDefault="002925D6"/>
    <w:tbl>
      <w:tblPr>
        <w:tblW w:w="5000" w:type="pct"/>
        <w:tblLayout w:type="fixed"/>
        <w:tblCellMar>
          <w:left w:w="0" w:type="dxa"/>
          <w:right w:w="0" w:type="dxa"/>
        </w:tblCellMar>
        <w:tblLook w:val="0000"/>
      </w:tblPr>
      <w:tblGrid>
        <w:gridCol w:w="1466"/>
        <w:gridCol w:w="1414"/>
        <w:gridCol w:w="1890"/>
        <w:gridCol w:w="1890"/>
        <w:gridCol w:w="1620"/>
        <w:gridCol w:w="1800"/>
      </w:tblGrid>
      <w:tr w:rsidR="002925D6" w:rsidRPr="0080248E" w:rsidTr="00BC07E3">
        <w:trPr>
          <w:trHeight w:val="288"/>
        </w:trPr>
        <w:tc>
          <w:tcPr>
            <w:tcW w:w="1466" w:type="dxa"/>
            <w:vAlign w:val="bottom"/>
          </w:tcPr>
          <w:p w:rsidR="002925D6" w:rsidRPr="0080248E" w:rsidRDefault="002925D6" w:rsidP="00490804">
            <w:r w:rsidRPr="0080248E">
              <w:t>Date Available:</w:t>
            </w:r>
          </w:p>
        </w:tc>
        <w:tc>
          <w:tcPr>
            <w:tcW w:w="1414" w:type="dxa"/>
            <w:tcBorders>
              <w:bottom w:val="single" w:sz="4" w:space="0" w:color="auto"/>
            </w:tcBorders>
            <w:vAlign w:val="bottom"/>
          </w:tcPr>
          <w:p w:rsidR="002925D6" w:rsidRPr="0080248E" w:rsidRDefault="002925D6" w:rsidP="00440CD8">
            <w:pPr>
              <w:pStyle w:val="FieldText"/>
            </w:pPr>
          </w:p>
        </w:tc>
        <w:tc>
          <w:tcPr>
            <w:tcW w:w="1890" w:type="dxa"/>
            <w:vAlign w:val="bottom"/>
          </w:tcPr>
          <w:p w:rsidR="002925D6" w:rsidRPr="0080248E" w:rsidRDefault="002925D6" w:rsidP="00490804">
            <w:pPr>
              <w:pStyle w:val="Heading4"/>
            </w:pPr>
            <w:r w:rsidRPr="0080248E">
              <w:t>Social Security No.:</w:t>
            </w:r>
          </w:p>
        </w:tc>
        <w:tc>
          <w:tcPr>
            <w:tcW w:w="1890" w:type="dxa"/>
            <w:tcBorders>
              <w:bottom w:val="single" w:sz="4" w:space="0" w:color="auto"/>
            </w:tcBorders>
            <w:vAlign w:val="bottom"/>
          </w:tcPr>
          <w:p w:rsidR="002925D6" w:rsidRPr="0080248E" w:rsidRDefault="002925D6" w:rsidP="00440CD8">
            <w:pPr>
              <w:pStyle w:val="FieldText"/>
            </w:pPr>
            <w:r>
              <w:t xml:space="preserve">   </w:t>
            </w:r>
          </w:p>
        </w:tc>
        <w:tc>
          <w:tcPr>
            <w:tcW w:w="1620" w:type="dxa"/>
            <w:vAlign w:val="bottom"/>
          </w:tcPr>
          <w:p w:rsidR="002925D6" w:rsidRPr="0080248E" w:rsidRDefault="002925D6" w:rsidP="00490804">
            <w:pPr>
              <w:pStyle w:val="Heading4"/>
            </w:pPr>
            <w:r w:rsidRPr="0080248E">
              <w:t>Desired Salary:</w:t>
            </w:r>
          </w:p>
        </w:tc>
        <w:tc>
          <w:tcPr>
            <w:tcW w:w="1800" w:type="dxa"/>
            <w:tcBorders>
              <w:bottom w:val="single" w:sz="4" w:space="0" w:color="auto"/>
            </w:tcBorders>
            <w:vAlign w:val="bottom"/>
          </w:tcPr>
          <w:p w:rsidR="002925D6" w:rsidRPr="0080248E" w:rsidRDefault="002925D6" w:rsidP="00856C35">
            <w:pPr>
              <w:pStyle w:val="FieldText"/>
            </w:pPr>
            <w:r w:rsidRPr="0080248E">
              <w:t>$</w:t>
            </w:r>
          </w:p>
        </w:tc>
      </w:tr>
    </w:tbl>
    <w:p w:rsidR="002925D6" w:rsidRPr="00F10D64" w:rsidRDefault="002925D6">
      <w:pPr>
        <w:rPr>
          <w:b/>
          <w:i/>
          <w:sz w:val="16"/>
          <w:szCs w:val="16"/>
        </w:rPr>
      </w:pPr>
      <w:r>
        <w:tab/>
      </w:r>
      <w:r>
        <w:tab/>
      </w:r>
      <w:r>
        <w:tab/>
      </w:r>
      <w:r>
        <w:tab/>
        <w:t xml:space="preserve">          </w:t>
      </w:r>
      <w:r w:rsidRPr="00F10D64">
        <w:rPr>
          <w:b/>
          <w:i/>
          <w:sz w:val="16"/>
          <w:szCs w:val="16"/>
        </w:rPr>
        <w:t>(Voluntary)</w:t>
      </w:r>
    </w:p>
    <w:tbl>
      <w:tblPr>
        <w:tblW w:w="5000" w:type="pct"/>
        <w:tblLayout w:type="fixed"/>
        <w:tblCellMar>
          <w:left w:w="0" w:type="dxa"/>
          <w:right w:w="0" w:type="dxa"/>
        </w:tblCellMar>
        <w:tblLook w:val="0000"/>
      </w:tblPr>
      <w:tblGrid>
        <w:gridCol w:w="1803"/>
        <w:gridCol w:w="1738"/>
        <w:gridCol w:w="637"/>
        <w:gridCol w:w="592"/>
        <w:gridCol w:w="1199"/>
        <w:gridCol w:w="3696"/>
        <w:gridCol w:w="415"/>
      </w:tblGrid>
      <w:tr w:rsidR="002925D6" w:rsidRPr="0080248E" w:rsidTr="00903370">
        <w:trPr>
          <w:trHeight w:val="288"/>
        </w:trPr>
        <w:tc>
          <w:tcPr>
            <w:tcW w:w="1803" w:type="dxa"/>
            <w:vAlign w:val="bottom"/>
          </w:tcPr>
          <w:p w:rsidR="002925D6" w:rsidRPr="0080248E" w:rsidRDefault="002925D6" w:rsidP="00490804">
            <w:r w:rsidRPr="0080248E">
              <w:t>Position Applied for:</w:t>
            </w:r>
          </w:p>
        </w:tc>
        <w:tc>
          <w:tcPr>
            <w:tcW w:w="8277" w:type="dxa"/>
            <w:gridSpan w:val="6"/>
            <w:tcBorders>
              <w:bottom w:val="single" w:sz="4" w:space="0" w:color="auto"/>
            </w:tcBorders>
            <w:vAlign w:val="bottom"/>
          </w:tcPr>
          <w:p w:rsidR="002925D6" w:rsidRPr="0080248E" w:rsidRDefault="002925D6" w:rsidP="00083002">
            <w:pPr>
              <w:pStyle w:val="FieldText"/>
            </w:pPr>
          </w:p>
        </w:tc>
      </w:tr>
      <w:tr w:rsidR="002925D6" w:rsidRPr="0080248E" w:rsidTr="00903370">
        <w:trPr>
          <w:gridAfter w:val="1"/>
          <w:wAfter w:w="415" w:type="dxa"/>
          <w:trHeight w:val="644"/>
        </w:trPr>
        <w:tc>
          <w:tcPr>
            <w:tcW w:w="3541" w:type="dxa"/>
            <w:gridSpan w:val="2"/>
            <w:vAlign w:val="bottom"/>
          </w:tcPr>
          <w:p w:rsidR="002925D6" w:rsidRPr="0080248E" w:rsidRDefault="002925D6" w:rsidP="00490804">
            <w:r w:rsidRPr="0080248E">
              <w:t>Have you ever worked for this company?</w:t>
            </w:r>
          </w:p>
        </w:tc>
        <w:tc>
          <w:tcPr>
            <w:tcW w:w="637" w:type="dxa"/>
            <w:vAlign w:val="bottom"/>
          </w:tcPr>
          <w:p w:rsidR="002925D6" w:rsidRPr="0080248E" w:rsidRDefault="002925D6" w:rsidP="00490804">
            <w:pPr>
              <w:pStyle w:val="Checkbox"/>
            </w:pPr>
            <w:r w:rsidRPr="0080248E">
              <w:t>YES</w:t>
            </w:r>
          </w:p>
          <w:p w:rsidR="002925D6" w:rsidRPr="0080248E" w:rsidRDefault="002925D6" w:rsidP="00D6155E">
            <w:pPr>
              <w:pStyle w:val="Checkbox"/>
            </w:pPr>
            <w:r w:rsidRPr="0080248E">
              <w:fldChar w:fldCharType="begin">
                <w:ffData>
                  <w:name w:val="Check3"/>
                  <w:enabled/>
                  <w:calcOnExit w:val="0"/>
                  <w:checkBox>
                    <w:sizeAuto/>
                    <w:default w:val="0"/>
                  </w:checkBox>
                </w:ffData>
              </w:fldChar>
            </w:r>
            <w:r w:rsidRPr="0080248E">
              <w:instrText xml:space="preserve"> FORMCHECKBOX </w:instrText>
            </w:r>
            <w:r w:rsidRPr="0080248E">
              <w:fldChar w:fldCharType="end"/>
            </w:r>
          </w:p>
        </w:tc>
        <w:tc>
          <w:tcPr>
            <w:tcW w:w="592" w:type="dxa"/>
            <w:vAlign w:val="bottom"/>
          </w:tcPr>
          <w:p w:rsidR="002925D6" w:rsidRPr="0080248E" w:rsidRDefault="002925D6" w:rsidP="00490804">
            <w:pPr>
              <w:pStyle w:val="Checkbox"/>
            </w:pPr>
            <w:r w:rsidRPr="0080248E">
              <w:t>NO</w:t>
            </w:r>
          </w:p>
          <w:p w:rsidR="002925D6" w:rsidRPr="0080248E" w:rsidRDefault="002925D6" w:rsidP="00D6155E">
            <w:pPr>
              <w:pStyle w:val="Checkbox"/>
            </w:pPr>
            <w:r w:rsidRPr="0080248E">
              <w:fldChar w:fldCharType="begin">
                <w:ffData>
                  <w:name w:val="Check4"/>
                  <w:enabled/>
                  <w:calcOnExit w:val="0"/>
                  <w:checkBox>
                    <w:sizeAuto/>
                    <w:default w:val="0"/>
                  </w:checkBox>
                </w:ffData>
              </w:fldChar>
            </w:r>
            <w:r w:rsidRPr="0080248E">
              <w:instrText xml:space="preserve"> FORMCHECKBOX </w:instrText>
            </w:r>
            <w:r w:rsidRPr="0080248E">
              <w:fldChar w:fldCharType="end"/>
            </w:r>
          </w:p>
        </w:tc>
        <w:tc>
          <w:tcPr>
            <w:tcW w:w="1199" w:type="dxa"/>
            <w:vAlign w:val="bottom"/>
          </w:tcPr>
          <w:p w:rsidR="002925D6" w:rsidRPr="0080248E" w:rsidRDefault="002925D6" w:rsidP="00F8666A">
            <w:pPr>
              <w:pStyle w:val="Heading4"/>
            </w:pPr>
          </w:p>
          <w:p w:rsidR="002925D6" w:rsidRPr="0080248E" w:rsidRDefault="002925D6" w:rsidP="00F8666A">
            <w:pPr>
              <w:pStyle w:val="Heading4"/>
              <w:jc w:val="left"/>
            </w:pPr>
            <w:r w:rsidRPr="0080248E">
              <w:t xml:space="preserve">If yes, when/where? </w:t>
            </w:r>
          </w:p>
        </w:tc>
        <w:tc>
          <w:tcPr>
            <w:tcW w:w="3696" w:type="dxa"/>
            <w:tcBorders>
              <w:bottom w:val="single" w:sz="4" w:space="0" w:color="auto"/>
            </w:tcBorders>
            <w:vAlign w:val="bottom"/>
          </w:tcPr>
          <w:p w:rsidR="002925D6" w:rsidRPr="0080248E" w:rsidRDefault="002925D6" w:rsidP="00617C65">
            <w:pPr>
              <w:pStyle w:val="FieldText"/>
            </w:pPr>
            <w:r w:rsidRPr="0080248E">
              <w:t xml:space="preserve">             </w:t>
            </w:r>
          </w:p>
        </w:tc>
      </w:tr>
    </w:tbl>
    <w:p w:rsidR="002925D6" w:rsidRDefault="002925D6">
      <w:r>
        <w:tab/>
      </w:r>
      <w:r>
        <w:tab/>
      </w:r>
      <w:r>
        <w:tab/>
      </w:r>
      <w:r>
        <w:tab/>
      </w:r>
      <w:r>
        <w:tab/>
      </w:r>
    </w:p>
    <w:p w:rsidR="002925D6" w:rsidRPr="009C220D" w:rsidRDefault="002925D6" w:rsidP="00952BAD">
      <w:pPr>
        <w:pStyle w:val="Checkbox"/>
        <w:jc w:val="left"/>
      </w:pPr>
      <w:r>
        <w:t>Do any of your friends or relatives                        YES       NO</w:t>
      </w:r>
    </w:p>
    <w:p w:rsidR="002925D6" w:rsidRDefault="002925D6">
      <w:r>
        <w:t>work here?</w:t>
      </w:r>
      <w:r>
        <w:tab/>
      </w:r>
      <w:r>
        <w:tab/>
      </w:r>
      <w:r>
        <w:tab/>
      </w:r>
      <w:r>
        <w:tab/>
        <w:t xml:space="preserve">   </w:t>
      </w: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r>
        <w:t xml:space="preserve">        </w:t>
      </w: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r>
        <w:t xml:space="preserve">   If Yes, Please list </w:t>
      </w:r>
      <w:r w:rsidRPr="00F10D64">
        <w:rPr>
          <w:b/>
        </w:rPr>
        <w:t>__________________________________</w:t>
      </w:r>
    </w:p>
    <w:p w:rsidR="002925D6" w:rsidRDefault="002925D6"/>
    <w:p w:rsidR="002925D6" w:rsidRDefault="002925D6">
      <w:r>
        <w:t xml:space="preserve">Circle days available to work:  </w:t>
      </w:r>
      <w:r w:rsidRPr="00F10D64">
        <w:rPr>
          <w:i/>
        </w:rPr>
        <w:t>Any</w:t>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r>
        <w:tab/>
      </w:r>
      <w:r w:rsidRPr="00F10D64">
        <w:t>Full-Time     (please indicate shift)  1</w:t>
      </w:r>
      <w:r w:rsidRPr="00F10D64">
        <w:rPr>
          <w:vertAlign w:val="superscript"/>
        </w:rPr>
        <w:t>st</w:t>
      </w:r>
      <w:r w:rsidRPr="00F10D64">
        <w:t xml:space="preserve">     2</w:t>
      </w:r>
      <w:r w:rsidRPr="00F10D64">
        <w:rPr>
          <w:vertAlign w:val="superscript"/>
        </w:rPr>
        <w:t>nd</w:t>
      </w:r>
      <w:r w:rsidRPr="00F10D64">
        <w:t xml:space="preserve">    3</w:t>
      </w:r>
      <w:r w:rsidRPr="00F10D64">
        <w:rPr>
          <w:vertAlign w:val="superscript"/>
        </w:rPr>
        <w:t>rd</w:t>
      </w:r>
      <w:r>
        <w:rPr>
          <w:i/>
        </w:rPr>
        <w:t xml:space="preserve"> </w:t>
      </w:r>
      <w:r w:rsidRPr="00F10D64">
        <w:rPr>
          <w:i/>
        </w:rPr>
        <w:t xml:space="preserve">   </w:t>
      </w:r>
      <w:r w:rsidRPr="00F10D64">
        <w:t>Any</w:t>
      </w:r>
    </w:p>
    <w:p w:rsidR="002925D6" w:rsidRPr="00E6053D" w:rsidRDefault="002925D6">
      <w:pPr>
        <w:rPr>
          <w:i/>
        </w:rPr>
      </w:pPr>
      <w:r w:rsidRPr="00F10D64">
        <w:t>Mon. Tues. Wed. Thurs. Fri. Sat. Sun.</w:t>
      </w:r>
      <w:r w:rsidRPr="00F10D64">
        <w:rPr>
          <w:i/>
        </w:rPr>
        <w:t xml:space="preserve"> </w:t>
      </w:r>
      <w:r>
        <w:rPr>
          <w:i/>
        </w:rPr>
        <w:t xml:space="preserve">                       OR</w:t>
      </w:r>
    </w:p>
    <w:p w:rsidR="002925D6" w:rsidRPr="00F10D64" w:rsidRDefault="002925D6">
      <w:r>
        <w:tab/>
      </w:r>
      <w:r>
        <w:tab/>
      </w:r>
      <w:r>
        <w:tab/>
      </w:r>
      <w:r>
        <w:tab/>
      </w:r>
      <w:r>
        <w:tab/>
        <w:t xml:space="preserve">   </w:t>
      </w: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r>
        <w:tab/>
      </w:r>
      <w:r w:rsidRPr="00F10D64">
        <w:t>Part-Time    (please indicate   Mornings   Afternoon   Evenings)</w:t>
      </w:r>
    </w:p>
    <w:p w:rsidR="002925D6" w:rsidRDefault="002925D6">
      <w:r w:rsidRPr="00F10D64">
        <w:t>How did you hear about this</w:t>
      </w:r>
      <w:r>
        <w:t xml:space="preserve"> position?________________________________________________________________________________________</w:t>
      </w:r>
    </w:p>
    <w:p w:rsidR="002925D6" w:rsidRDefault="002925D6" w:rsidP="00330050">
      <w:pPr>
        <w:pStyle w:val="Heading2"/>
      </w:pPr>
      <w:r>
        <w:t>Education</w:t>
      </w:r>
    </w:p>
    <w:tbl>
      <w:tblPr>
        <w:tblW w:w="5000" w:type="pct"/>
        <w:tblLayout w:type="fixed"/>
        <w:tblCellMar>
          <w:left w:w="0" w:type="dxa"/>
          <w:right w:w="0" w:type="dxa"/>
        </w:tblCellMar>
        <w:tblLook w:val="0000"/>
      </w:tblPr>
      <w:tblGrid>
        <w:gridCol w:w="1332"/>
        <w:gridCol w:w="2782"/>
        <w:gridCol w:w="920"/>
        <w:gridCol w:w="5046"/>
      </w:tblGrid>
      <w:tr w:rsidR="002925D6" w:rsidRPr="0080248E" w:rsidTr="00176E67">
        <w:trPr>
          <w:trHeight w:val="432"/>
        </w:trPr>
        <w:tc>
          <w:tcPr>
            <w:tcW w:w="1332" w:type="dxa"/>
            <w:vAlign w:val="bottom"/>
          </w:tcPr>
          <w:p w:rsidR="002925D6" w:rsidRPr="0080248E" w:rsidRDefault="002925D6" w:rsidP="00490804">
            <w:r w:rsidRPr="0080248E">
              <w:t>High School:</w:t>
            </w:r>
          </w:p>
        </w:tc>
        <w:tc>
          <w:tcPr>
            <w:tcW w:w="2782" w:type="dxa"/>
            <w:tcBorders>
              <w:bottom w:val="single" w:sz="4" w:space="0" w:color="auto"/>
            </w:tcBorders>
            <w:vAlign w:val="bottom"/>
          </w:tcPr>
          <w:p w:rsidR="002925D6" w:rsidRPr="0080248E" w:rsidRDefault="002925D6" w:rsidP="00617C65">
            <w:pPr>
              <w:pStyle w:val="FieldText"/>
            </w:pPr>
          </w:p>
        </w:tc>
        <w:tc>
          <w:tcPr>
            <w:tcW w:w="920" w:type="dxa"/>
            <w:vAlign w:val="bottom"/>
          </w:tcPr>
          <w:p w:rsidR="002925D6" w:rsidRPr="0080248E" w:rsidRDefault="002925D6" w:rsidP="00490804">
            <w:pPr>
              <w:pStyle w:val="Heading4"/>
            </w:pPr>
            <w:r w:rsidRPr="0080248E">
              <w:t>Address:</w:t>
            </w:r>
          </w:p>
        </w:tc>
        <w:tc>
          <w:tcPr>
            <w:tcW w:w="5046" w:type="dxa"/>
            <w:tcBorders>
              <w:bottom w:val="single" w:sz="4" w:space="0" w:color="auto"/>
            </w:tcBorders>
            <w:vAlign w:val="bottom"/>
          </w:tcPr>
          <w:p w:rsidR="002925D6" w:rsidRPr="0080248E" w:rsidRDefault="002925D6" w:rsidP="00617C65">
            <w:pPr>
              <w:pStyle w:val="FieldText"/>
            </w:pPr>
          </w:p>
        </w:tc>
      </w:tr>
    </w:tbl>
    <w:p w:rsidR="002925D6" w:rsidRDefault="002925D6"/>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925D6" w:rsidRPr="0080248E" w:rsidTr="00BC07E3">
        <w:tc>
          <w:tcPr>
            <w:tcW w:w="797" w:type="dxa"/>
            <w:vAlign w:val="bottom"/>
          </w:tcPr>
          <w:p w:rsidR="002925D6" w:rsidRPr="0080248E" w:rsidRDefault="002925D6" w:rsidP="00490804">
            <w:r w:rsidRPr="0080248E">
              <w:t>From:</w:t>
            </w:r>
          </w:p>
        </w:tc>
        <w:tc>
          <w:tcPr>
            <w:tcW w:w="962" w:type="dxa"/>
            <w:tcBorders>
              <w:bottom w:val="single" w:sz="4" w:space="0" w:color="auto"/>
            </w:tcBorders>
            <w:vAlign w:val="bottom"/>
          </w:tcPr>
          <w:p w:rsidR="002925D6" w:rsidRPr="0080248E" w:rsidRDefault="002925D6" w:rsidP="00617C65">
            <w:pPr>
              <w:pStyle w:val="FieldText"/>
            </w:pPr>
          </w:p>
        </w:tc>
        <w:tc>
          <w:tcPr>
            <w:tcW w:w="512" w:type="dxa"/>
            <w:vAlign w:val="bottom"/>
          </w:tcPr>
          <w:p w:rsidR="002925D6" w:rsidRPr="0080248E" w:rsidRDefault="002925D6" w:rsidP="00490804">
            <w:pPr>
              <w:pStyle w:val="Heading4"/>
            </w:pPr>
            <w:r w:rsidRPr="0080248E">
              <w:t>To:</w:t>
            </w:r>
          </w:p>
        </w:tc>
        <w:tc>
          <w:tcPr>
            <w:tcW w:w="1006" w:type="dxa"/>
            <w:tcBorders>
              <w:bottom w:val="single" w:sz="4" w:space="0" w:color="auto"/>
            </w:tcBorders>
            <w:vAlign w:val="bottom"/>
          </w:tcPr>
          <w:p w:rsidR="002925D6" w:rsidRPr="0080248E" w:rsidRDefault="002925D6" w:rsidP="00617C65">
            <w:pPr>
              <w:pStyle w:val="FieldText"/>
            </w:pPr>
          </w:p>
        </w:tc>
        <w:tc>
          <w:tcPr>
            <w:tcW w:w="1757" w:type="dxa"/>
            <w:vAlign w:val="bottom"/>
          </w:tcPr>
          <w:p w:rsidR="002925D6" w:rsidRPr="0080248E" w:rsidRDefault="002925D6" w:rsidP="00490804">
            <w:pPr>
              <w:pStyle w:val="Heading4"/>
            </w:pPr>
            <w:r w:rsidRPr="0080248E">
              <w:t>Did you graduate?</w:t>
            </w:r>
          </w:p>
        </w:tc>
        <w:tc>
          <w:tcPr>
            <w:tcW w:w="674" w:type="dxa"/>
            <w:vAlign w:val="bottom"/>
          </w:tcPr>
          <w:p w:rsidR="002925D6" w:rsidRPr="0080248E" w:rsidRDefault="002925D6" w:rsidP="00490804">
            <w:pPr>
              <w:pStyle w:val="Checkbox"/>
            </w:pPr>
            <w:r w:rsidRPr="0080248E">
              <w:t>YES</w:t>
            </w:r>
          </w:p>
          <w:p w:rsidR="002925D6" w:rsidRPr="0080248E" w:rsidRDefault="002925D6" w:rsidP="00617C65">
            <w:pPr>
              <w:pStyle w:val="Checkbox"/>
            </w:pPr>
            <w:r w:rsidRPr="0080248E">
              <w:fldChar w:fldCharType="begin">
                <w:ffData>
                  <w:name w:val="Check3"/>
                  <w:enabled/>
                  <w:calcOnExit w:val="0"/>
                  <w:checkBox>
                    <w:sizeAuto/>
                    <w:default w:val="0"/>
                  </w:checkBox>
                </w:ffData>
              </w:fldChar>
            </w:r>
            <w:r w:rsidRPr="0080248E">
              <w:instrText xml:space="preserve"> FORMCHECKBOX </w:instrText>
            </w:r>
            <w:r w:rsidRPr="0080248E">
              <w:fldChar w:fldCharType="end"/>
            </w:r>
          </w:p>
        </w:tc>
        <w:tc>
          <w:tcPr>
            <w:tcW w:w="602" w:type="dxa"/>
            <w:vAlign w:val="bottom"/>
          </w:tcPr>
          <w:p w:rsidR="002925D6" w:rsidRPr="0080248E" w:rsidRDefault="002925D6" w:rsidP="00490804">
            <w:pPr>
              <w:pStyle w:val="Checkbox"/>
            </w:pPr>
            <w:r w:rsidRPr="0080248E">
              <w:t>NO</w:t>
            </w:r>
          </w:p>
          <w:p w:rsidR="002925D6" w:rsidRPr="0080248E" w:rsidRDefault="002925D6" w:rsidP="00617C65">
            <w:pPr>
              <w:pStyle w:val="Checkbox"/>
            </w:pPr>
            <w:r w:rsidRPr="0080248E">
              <w:fldChar w:fldCharType="begin">
                <w:ffData>
                  <w:name w:val="Check4"/>
                  <w:enabled/>
                  <w:calcOnExit w:val="0"/>
                  <w:checkBox>
                    <w:sizeAuto/>
                    <w:default w:val="0"/>
                  </w:checkBox>
                </w:ffData>
              </w:fldChar>
            </w:r>
            <w:r w:rsidRPr="0080248E">
              <w:instrText xml:space="preserve"> FORMCHECKBOX </w:instrText>
            </w:r>
            <w:r w:rsidRPr="0080248E">
              <w:fldChar w:fldCharType="end"/>
            </w:r>
          </w:p>
        </w:tc>
        <w:tc>
          <w:tcPr>
            <w:tcW w:w="917" w:type="dxa"/>
            <w:vAlign w:val="bottom"/>
          </w:tcPr>
          <w:p w:rsidR="002925D6" w:rsidRPr="0080248E" w:rsidRDefault="002925D6" w:rsidP="00C4394B">
            <w:pPr>
              <w:pStyle w:val="Heading4"/>
            </w:pPr>
            <w:r w:rsidRPr="0080248E">
              <w:t>Diploma:</w:t>
            </w:r>
          </w:p>
        </w:tc>
        <w:tc>
          <w:tcPr>
            <w:tcW w:w="2853" w:type="dxa"/>
            <w:tcBorders>
              <w:bottom w:val="single" w:sz="4" w:space="0" w:color="auto"/>
            </w:tcBorders>
            <w:vAlign w:val="bottom"/>
          </w:tcPr>
          <w:p w:rsidR="002925D6" w:rsidRPr="0080248E" w:rsidRDefault="002925D6" w:rsidP="00617C65">
            <w:pPr>
              <w:pStyle w:val="FieldText"/>
            </w:pPr>
          </w:p>
        </w:tc>
      </w:tr>
    </w:tbl>
    <w:p w:rsidR="002925D6" w:rsidRDefault="002925D6"/>
    <w:tbl>
      <w:tblPr>
        <w:tblW w:w="5000" w:type="pct"/>
        <w:tblLayout w:type="fixed"/>
        <w:tblCellMar>
          <w:left w:w="0" w:type="dxa"/>
          <w:right w:w="0" w:type="dxa"/>
        </w:tblCellMar>
        <w:tblLook w:val="0000"/>
      </w:tblPr>
      <w:tblGrid>
        <w:gridCol w:w="810"/>
        <w:gridCol w:w="3304"/>
        <w:gridCol w:w="920"/>
        <w:gridCol w:w="5046"/>
      </w:tblGrid>
      <w:tr w:rsidR="002925D6" w:rsidRPr="0080248E" w:rsidTr="00BC07E3">
        <w:trPr>
          <w:trHeight w:val="288"/>
        </w:trPr>
        <w:tc>
          <w:tcPr>
            <w:tcW w:w="810" w:type="dxa"/>
            <w:vAlign w:val="bottom"/>
          </w:tcPr>
          <w:p w:rsidR="002925D6" w:rsidRPr="0080248E" w:rsidRDefault="002925D6" w:rsidP="00490804">
            <w:r w:rsidRPr="0080248E">
              <w:t>College:</w:t>
            </w:r>
          </w:p>
        </w:tc>
        <w:tc>
          <w:tcPr>
            <w:tcW w:w="3304" w:type="dxa"/>
            <w:tcBorders>
              <w:bottom w:val="single" w:sz="4" w:space="0" w:color="auto"/>
            </w:tcBorders>
            <w:vAlign w:val="bottom"/>
          </w:tcPr>
          <w:p w:rsidR="002925D6" w:rsidRPr="0080248E" w:rsidRDefault="002925D6" w:rsidP="00617C65">
            <w:pPr>
              <w:pStyle w:val="FieldText"/>
            </w:pPr>
          </w:p>
        </w:tc>
        <w:tc>
          <w:tcPr>
            <w:tcW w:w="920" w:type="dxa"/>
            <w:vAlign w:val="bottom"/>
          </w:tcPr>
          <w:p w:rsidR="002925D6" w:rsidRPr="0080248E" w:rsidRDefault="002925D6" w:rsidP="00490804">
            <w:pPr>
              <w:pStyle w:val="Heading4"/>
            </w:pPr>
            <w:r w:rsidRPr="0080248E">
              <w:t>Address:</w:t>
            </w:r>
          </w:p>
        </w:tc>
        <w:tc>
          <w:tcPr>
            <w:tcW w:w="5046" w:type="dxa"/>
            <w:tcBorders>
              <w:bottom w:val="single" w:sz="4" w:space="0" w:color="auto"/>
            </w:tcBorders>
            <w:vAlign w:val="bottom"/>
          </w:tcPr>
          <w:p w:rsidR="002925D6" w:rsidRPr="0080248E" w:rsidRDefault="002925D6" w:rsidP="00617C65">
            <w:pPr>
              <w:pStyle w:val="FieldText"/>
            </w:pPr>
          </w:p>
        </w:tc>
      </w:tr>
    </w:tbl>
    <w:p w:rsidR="002925D6" w:rsidRDefault="002925D6"/>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925D6" w:rsidRPr="0080248E" w:rsidTr="00BC07E3">
        <w:trPr>
          <w:trHeight w:val="288"/>
        </w:trPr>
        <w:tc>
          <w:tcPr>
            <w:tcW w:w="797" w:type="dxa"/>
            <w:vAlign w:val="bottom"/>
          </w:tcPr>
          <w:p w:rsidR="002925D6" w:rsidRPr="0080248E" w:rsidRDefault="002925D6" w:rsidP="00490804">
            <w:r w:rsidRPr="0080248E">
              <w:t>From:</w:t>
            </w:r>
          </w:p>
        </w:tc>
        <w:tc>
          <w:tcPr>
            <w:tcW w:w="962" w:type="dxa"/>
            <w:tcBorders>
              <w:bottom w:val="single" w:sz="4" w:space="0" w:color="auto"/>
            </w:tcBorders>
            <w:vAlign w:val="bottom"/>
          </w:tcPr>
          <w:p w:rsidR="002925D6" w:rsidRPr="0080248E" w:rsidRDefault="002925D6" w:rsidP="00617C65">
            <w:pPr>
              <w:pStyle w:val="FieldText"/>
            </w:pPr>
          </w:p>
        </w:tc>
        <w:tc>
          <w:tcPr>
            <w:tcW w:w="512" w:type="dxa"/>
            <w:vAlign w:val="bottom"/>
          </w:tcPr>
          <w:p w:rsidR="002925D6" w:rsidRPr="0080248E" w:rsidRDefault="002925D6" w:rsidP="00490804">
            <w:pPr>
              <w:pStyle w:val="Heading4"/>
            </w:pPr>
            <w:r w:rsidRPr="0080248E">
              <w:t>To:</w:t>
            </w:r>
          </w:p>
        </w:tc>
        <w:tc>
          <w:tcPr>
            <w:tcW w:w="1006" w:type="dxa"/>
            <w:tcBorders>
              <w:bottom w:val="single" w:sz="4" w:space="0" w:color="auto"/>
            </w:tcBorders>
            <w:vAlign w:val="bottom"/>
          </w:tcPr>
          <w:p w:rsidR="002925D6" w:rsidRPr="0080248E" w:rsidRDefault="002925D6" w:rsidP="00617C65">
            <w:pPr>
              <w:pStyle w:val="FieldText"/>
            </w:pPr>
          </w:p>
        </w:tc>
        <w:tc>
          <w:tcPr>
            <w:tcW w:w="1757" w:type="dxa"/>
            <w:vAlign w:val="bottom"/>
          </w:tcPr>
          <w:p w:rsidR="002925D6" w:rsidRPr="0080248E" w:rsidRDefault="002925D6" w:rsidP="00490804">
            <w:pPr>
              <w:pStyle w:val="Heading4"/>
            </w:pPr>
            <w:r w:rsidRPr="0080248E">
              <w:t>Did you graduate?</w:t>
            </w:r>
          </w:p>
        </w:tc>
        <w:tc>
          <w:tcPr>
            <w:tcW w:w="674" w:type="dxa"/>
            <w:vAlign w:val="bottom"/>
          </w:tcPr>
          <w:p w:rsidR="002925D6" w:rsidRPr="0080248E" w:rsidRDefault="002925D6" w:rsidP="00490804">
            <w:pPr>
              <w:pStyle w:val="Checkbox"/>
            </w:pPr>
            <w:r w:rsidRPr="0080248E">
              <w:t>YES</w:t>
            </w:r>
          </w:p>
          <w:p w:rsidR="002925D6" w:rsidRPr="0080248E" w:rsidRDefault="002925D6" w:rsidP="00617C65">
            <w:pPr>
              <w:pStyle w:val="Checkbox"/>
            </w:pPr>
            <w:r w:rsidRPr="0080248E">
              <w:fldChar w:fldCharType="begin">
                <w:ffData>
                  <w:name w:val="Check3"/>
                  <w:enabled/>
                  <w:calcOnExit w:val="0"/>
                  <w:checkBox>
                    <w:sizeAuto/>
                    <w:default w:val="0"/>
                  </w:checkBox>
                </w:ffData>
              </w:fldChar>
            </w:r>
            <w:r w:rsidRPr="0080248E">
              <w:instrText xml:space="preserve"> FORMCHECKBOX </w:instrText>
            </w:r>
            <w:r w:rsidRPr="0080248E">
              <w:fldChar w:fldCharType="end"/>
            </w:r>
          </w:p>
        </w:tc>
        <w:tc>
          <w:tcPr>
            <w:tcW w:w="602" w:type="dxa"/>
            <w:vAlign w:val="bottom"/>
          </w:tcPr>
          <w:p w:rsidR="002925D6" w:rsidRPr="0080248E" w:rsidRDefault="002925D6" w:rsidP="00490804">
            <w:pPr>
              <w:pStyle w:val="Checkbox"/>
            </w:pPr>
            <w:r w:rsidRPr="0080248E">
              <w:t>NO</w:t>
            </w:r>
          </w:p>
          <w:p w:rsidR="002925D6" w:rsidRPr="0080248E" w:rsidRDefault="002925D6" w:rsidP="00617C65">
            <w:pPr>
              <w:pStyle w:val="Checkbox"/>
            </w:pPr>
            <w:r w:rsidRPr="0080248E">
              <w:fldChar w:fldCharType="begin">
                <w:ffData>
                  <w:name w:val="Check4"/>
                  <w:enabled/>
                  <w:calcOnExit w:val="0"/>
                  <w:checkBox>
                    <w:sizeAuto/>
                    <w:default w:val="0"/>
                  </w:checkBox>
                </w:ffData>
              </w:fldChar>
            </w:r>
            <w:r w:rsidRPr="0080248E">
              <w:instrText xml:space="preserve"> FORMCHECKBOX </w:instrText>
            </w:r>
            <w:r w:rsidRPr="0080248E">
              <w:fldChar w:fldCharType="end"/>
            </w:r>
          </w:p>
        </w:tc>
        <w:tc>
          <w:tcPr>
            <w:tcW w:w="917" w:type="dxa"/>
            <w:vAlign w:val="bottom"/>
          </w:tcPr>
          <w:p w:rsidR="002925D6" w:rsidRPr="0080248E" w:rsidRDefault="002925D6" w:rsidP="00490804">
            <w:pPr>
              <w:pStyle w:val="Heading4"/>
            </w:pPr>
            <w:r w:rsidRPr="0080248E">
              <w:t>Degree:</w:t>
            </w:r>
          </w:p>
        </w:tc>
        <w:tc>
          <w:tcPr>
            <w:tcW w:w="2853" w:type="dxa"/>
            <w:tcBorders>
              <w:bottom w:val="single" w:sz="4" w:space="0" w:color="auto"/>
            </w:tcBorders>
            <w:vAlign w:val="bottom"/>
          </w:tcPr>
          <w:p w:rsidR="002925D6" w:rsidRPr="0080248E" w:rsidRDefault="002925D6" w:rsidP="00617C65">
            <w:pPr>
              <w:pStyle w:val="FieldText"/>
            </w:pPr>
          </w:p>
        </w:tc>
      </w:tr>
    </w:tbl>
    <w:p w:rsidR="002925D6" w:rsidRDefault="002925D6"/>
    <w:tbl>
      <w:tblPr>
        <w:tblW w:w="5000" w:type="pct"/>
        <w:tblLayout w:type="fixed"/>
        <w:tblCellMar>
          <w:left w:w="0" w:type="dxa"/>
          <w:right w:w="0" w:type="dxa"/>
        </w:tblCellMar>
        <w:tblLook w:val="0000"/>
      </w:tblPr>
      <w:tblGrid>
        <w:gridCol w:w="810"/>
        <w:gridCol w:w="3304"/>
        <w:gridCol w:w="920"/>
        <w:gridCol w:w="5046"/>
      </w:tblGrid>
      <w:tr w:rsidR="002925D6" w:rsidRPr="0080248E" w:rsidTr="00BC07E3">
        <w:trPr>
          <w:trHeight w:val="288"/>
        </w:trPr>
        <w:tc>
          <w:tcPr>
            <w:tcW w:w="810" w:type="dxa"/>
            <w:vAlign w:val="bottom"/>
          </w:tcPr>
          <w:p w:rsidR="002925D6" w:rsidRPr="0080248E" w:rsidRDefault="002925D6" w:rsidP="00490804">
            <w:r w:rsidRPr="0080248E">
              <w:t>Other:</w:t>
            </w:r>
          </w:p>
        </w:tc>
        <w:tc>
          <w:tcPr>
            <w:tcW w:w="3304" w:type="dxa"/>
            <w:tcBorders>
              <w:bottom w:val="single" w:sz="4" w:space="0" w:color="auto"/>
            </w:tcBorders>
            <w:vAlign w:val="bottom"/>
          </w:tcPr>
          <w:p w:rsidR="002925D6" w:rsidRPr="0080248E" w:rsidRDefault="002925D6" w:rsidP="00617C65">
            <w:pPr>
              <w:pStyle w:val="FieldText"/>
            </w:pPr>
          </w:p>
        </w:tc>
        <w:tc>
          <w:tcPr>
            <w:tcW w:w="920" w:type="dxa"/>
            <w:vAlign w:val="bottom"/>
          </w:tcPr>
          <w:p w:rsidR="002925D6" w:rsidRPr="0080248E" w:rsidRDefault="002925D6" w:rsidP="00490804">
            <w:pPr>
              <w:pStyle w:val="Heading4"/>
            </w:pPr>
            <w:r w:rsidRPr="0080248E">
              <w:t>Address:</w:t>
            </w:r>
          </w:p>
        </w:tc>
        <w:tc>
          <w:tcPr>
            <w:tcW w:w="5046" w:type="dxa"/>
            <w:tcBorders>
              <w:bottom w:val="single" w:sz="4" w:space="0" w:color="auto"/>
            </w:tcBorders>
            <w:vAlign w:val="bottom"/>
          </w:tcPr>
          <w:p w:rsidR="002925D6" w:rsidRPr="0080248E" w:rsidRDefault="002925D6" w:rsidP="00617C65">
            <w:pPr>
              <w:pStyle w:val="FieldText"/>
            </w:pPr>
          </w:p>
        </w:tc>
      </w:tr>
    </w:tbl>
    <w:p w:rsidR="002925D6" w:rsidRDefault="002925D6"/>
    <w:tbl>
      <w:tblPr>
        <w:tblW w:w="5000" w:type="pct"/>
        <w:tblLayout w:type="fixed"/>
        <w:tblCellMar>
          <w:left w:w="0" w:type="dxa"/>
          <w:right w:w="0" w:type="dxa"/>
        </w:tblCellMar>
        <w:tblLook w:val="0000"/>
      </w:tblPr>
      <w:tblGrid>
        <w:gridCol w:w="792"/>
        <w:gridCol w:w="958"/>
        <w:gridCol w:w="512"/>
        <w:gridCol w:w="1006"/>
        <w:gridCol w:w="1756"/>
        <w:gridCol w:w="674"/>
        <w:gridCol w:w="602"/>
        <w:gridCol w:w="917"/>
        <w:gridCol w:w="2863"/>
      </w:tblGrid>
      <w:tr w:rsidR="002925D6" w:rsidRPr="0080248E" w:rsidTr="00BC07E3">
        <w:trPr>
          <w:trHeight w:val="288"/>
        </w:trPr>
        <w:tc>
          <w:tcPr>
            <w:tcW w:w="792" w:type="dxa"/>
            <w:vAlign w:val="bottom"/>
          </w:tcPr>
          <w:p w:rsidR="002925D6" w:rsidRPr="0080248E" w:rsidRDefault="002925D6" w:rsidP="00490804">
            <w:r w:rsidRPr="0080248E">
              <w:t>From:</w:t>
            </w:r>
          </w:p>
        </w:tc>
        <w:tc>
          <w:tcPr>
            <w:tcW w:w="958" w:type="dxa"/>
            <w:tcBorders>
              <w:bottom w:val="single" w:sz="4" w:space="0" w:color="auto"/>
            </w:tcBorders>
            <w:vAlign w:val="bottom"/>
          </w:tcPr>
          <w:p w:rsidR="002925D6" w:rsidRPr="0080248E" w:rsidRDefault="002925D6" w:rsidP="00617C65">
            <w:pPr>
              <w:pStyle w:val="FieldText"/>
            </w:pPr>
          </w:p>
        </w:tc>
        <w:tc>
          <w:tcPr>
            <w:tcW w:w="512" w:type="dxa"/>
            <w:vAlign w:val="bottom"/>
          </w:tcPr>
          <w:p w:rsidR="002925D6" w:rsidRPr="0080248E" w:rsidRDefault="002925D6" w:rsidP="00490804">
            <w:pPr>
              <w:pStyle w:val="Heading4"/>
            </w:pPr>
            <w:r w:rsidRPr="0080248E">
              <w:t>To:</w:t>
            </w:r>
          </w:p>
        </w:tc>
        <w:tc>
          <w:tcPr>
            <w:tcW w:w="1006" w:type="dxa"/>
            <w:tcBorders>
              <w:bottom w:val="single" w:sz="4" w:space="0" w:color="auto"/>
            </w:tcBorders>
            <w:vAlign w:val="bottom"/>
          </w:tcPr>
          <w:p w:rsidR="002925D6" w:rsidRPr="0080248E" w:rsidRDefault="002925D6" w:rsidP="00617C65">
            <w:pPr>
              <w:pStyle w:val="FieldText"/>
            </w:pPr>
          </w:p>
        </w:tc>
        <w:tc>
          <w:tcPr>
            <w:tcW w:w="1756" w:type="dxa"/>
            <w:vAlign w:val="bottom"/>
          </w:tcPr>
          <w:p w:rsidR="002925D6" w:rsidRPr="0080248E" w:rsidRDefault="002925D6" w:rsidP="00490804">
            <w:pPr>
              <w:pStyle w:val="Heading4"/>
            </w:pPr>
            <w:r w:rsidRPr="0080248E">
              <w:t>Did you graduate?</w:t>
            </w:r>
          </w:p>
        </w:tc>
        <w:tc>
          <w:tcPr>
            <w:tcW w:w="674" w:type="dxa"/>
            <w:vAlign w:val="bottom"/>
          </w:tcPr>
          <w:p w:rsidR="002925D6" w:rsidRPr="0080248E" w:rsidRDefault="002925D6" w:rsidP="00490804">
            <w:pPr>
              <w:pStyle w:val="Checkbox"/>
            </w:pPr>
            <w:r w:rsidRPr="0080248E">
              <w:t>YES</w:t>
            </w:r>
          </w:p>
          <w:p w:rsidR="002925D6" w:rsidRPr="0080248E" w:rsidRDefault="002925D6" w:rsidP="00617C65">
            <w:pPr>
              <w:pStyle w:val="Checkbox"/>
            </w:pPr>
            <w:r w:rsidRPr="0080248E">
              <w:fldChar w:fldCharType="begin">
                <w:ffData>
                  <w:name w:val="Check3"/>
                  <w:enabled/>
                  <w:calcOnExit w:val="0"/>
                  <w:checkBox>
                    <w:sizeAuto/>
                    <w:default w:val="0"/>
                  </w:checkBox>
                </w:ffData>
              </w:fldChar>
            </w:r>
            <w:r w:rsidRPr="0080248E">
              <w:instrText xml:space="preserve"> FORMCHECKBOX </w:instrText>
            </w:r>
            <w:r w:rsidRPr="0080248E">
              <w:fldChar w:fldCharType="end"/>
            </w:r>
          </w:p>
        </w:tc>
        <w:tc>
          <w:tcPr>
            <w:tcW w:w="602" w:type="dxa"/>
            <w:vAlign w:val="bottom"/>
          </w:tcPr>
          <w:p w:rsidR="002925D6" w:rsidRPr="0080248E" w:rsidRDefault="002925D6" w:rsidP="00490804">
            <w:pPr>
              <w:pStyle w:val="Checkbox"/>
            </w:pPr>
            <w:r w:rsidRPr="0080248E">
              <w:t>NO</w:t>
            </w:r>
          </w:p>
          <w:p w:rsidR="002925D6" w:rsidRPr="0080248E" w:rsidRDefault="002925D6" w:rsidP="00617C65">
            <w:pPr>
              <w:pStyle w:val="Checkbox"/>
            </w:pPr>
            <w:r w:rsidRPr="0080248E">
              <w:fldChar w:fldCharType="begin">
                <w:ffData>
                  <w:name w:val="Check4"/>
                  <w:enabled/>
                  <w:calcOnExit w:val="0"/>
                  <w:checkBox>
                    <w:sizeAuto/>
                    <w:default w:val="0"/>
                  </w:checkBox>
                </w:ffData>
              </w:fldChar>
            </w:r>
            <w:r w:rsidRPr="0080248E">
              <w:instrText xml:space="preserve"> FORMCHECKBOX </w:instrText>
            </w:r>
            <w:r w:rsidRPr="0080248E">
              <w:fldChar w:fldCharType="end"/>
            </w:r>
          </w:p>
        </w:tc>
        <w:tc>
          <w:tcPr>
            <w:tcW w:w="917" w:type="dxa"/>
            <w:vAlign w:val="bottom"/>
          </w:tcPr>
          <w:p w:rsidR="002925D6" w:rsidRPr="0080248E" w:rsidRDefault="002925D6" w:rsidP="00490804">
            <w:pPr>
              <w:pStyle w:val="Heading4"/>
            </w:pPr>
            <w:r w:rsidRPr="0080248E">
              <w:t>Degree:</w:t>
            </w:r>
          </w:p>
        </w:tc>
        <w:tc>
          <w:tcPr>
            <w:tcW w:w="2863" w:type="dxa"/>
            <w:tcBorders>
              <w:bottom w:val="single" w:sz="4" w:space="0" w:color="auto"/>
            </w:tcBorders>
            <w:vAlign w:val="bottom"/>
          </w:tcPr>
          <w:p w:rsidR="002925D6" w:rsidRPr="0080248E" w:rsidRDefault="002925D6" w:rsidP="00617C65">
            <w:pPr>
              <w:pStyle w:val="FieldText"/>
            </w:pPr>
          </w:p>
        </w:tc>
      </w:tr>
    </w:tbl>
    <w:p w:rsidR="002925D6" w:rsidRDefault="002925D6" w:rsidP="00330050">
      <w:pPr>
        <w:pStyle w:val="Heading2"/>
      </w:pPr>
      <w:r>
        <w:t>References</w:t>
      </w:r>
    </w:p>
    <w:p w:rsidR="002925D6" w:rsidRDefault="002925D6" w:rsidP="00490804">
      <w:pPr>
        <w:pStyle w:val="Italic"/>
      </w:pPr>
      <w:r>
        <w:t>P</w:t>
      </w:r>
      <w:r w:rsidRPr="007F3D5B">
        <w:t>lease list three professional references.</w:t>
      </w:r>
    </w:p>
    <w:tbl>
      <w:tblPr>
        <w:tblW w:w="5000" w:type="pct"/>
        <w:tblLayout w:type="fixed"/>
        <w:tblCellMar>
          <w:left w:w="0" w:type="dxa"/>
          <w:right w:w="0" w:type="dxa"/>
        </w:tblCellMar>
        <w:tblLook w:val="0000"/>
      </w:tblPr>
      <w:tblGrid>
        <w:gridCol w:w="1072"/>
        <w:gridCol w:w="8"/>
        <w:gridCol w:w="5580"/>
        <w:gridCol w:w="1350"/>
        <w:gridCol w:w="2070"/>
      </w:tblGrid>
      <w:tr w:rsidR="002925D6" w:rsidRPr="0080248E" w:rsidTr="00176E67">
        <w:trPr>
          <w:trHeight w:val="360"/>
        </w:trPr>
        <w:tc>
          <w:tcPr>
            <w:tcW w:w="1072" w:type="dxa"/>
            <w:vAlign w:val="bottom"/>
          </w:tcPr>
          <w:p w:rsidR="002925D6" w:rsidRPr="0080248E" w:rsidRDefault="002925D6" w:rsidP="00490804">
            <w:r w:rsidRPr="0080248E">
              <w:t>Full Name:</w:t>
            </w:r>
          </w:p>
        </w:tc>
        <w:tc>
          <w:tcPr>
            <w:tcW w:w="5588" w:type="dxa"/>
            <w:gridSpan w:val="2"/>
            <w:tcBorders>
              <w:bottom w:val="single" w:sz="4" w:space="0" w:color="auto"/>
            </w:tcBorders>
            <w:vAlign w:val="bottom"/>
          </w:tcPr>
          <w:p w:rsidR="002925D6" w:rsidRPr="0080248E" w:rsidRDefault="002925D6" w:rsidP="00A211B2">
            <w:pPr>
              <w:pStyle w:val="FieldText"/>
            </w:pPr>
          </w:p>
        </w:tc>
        <w:tc>
          <w:tcPr>
            <w:tcW w:w="1350" w:type="dxa"/>
            <w:vAlign w:val="bottom"/>
          </w:tcPr>
          <w:p w:rsidR="002925D6" w:rsidRPr="0080248E" w:rsidRDefault="002925D6" w:rsidP="00490804">
            <w:pPr>
              <w:pStyle w:val="Heading4"/>
            </w:pPr>
            <w:r w:rsidRPr="0080248E">
              <w:t>Relationship:</w:t>
            </w:r>
          </w:p>
        </w:tc>
        <w:tc>
          <w:tcPr>
            <w:tcW w:w="2070" w:type="dxa"/>
            <w:tcBorders>
              <w:bottom w:val="single" w:sz="4" w:space="0" w:color="auto"/>
            </w:tcBorders>
            <w:vAlign w:val="bottom"/>
          </w:tcPr>
          <w:p w:rsidR="002925D6" w:rsidRPr="0080248E" w:rsidRDefault="002925D6" w:rsidP="00A211B2">
            <w:pPr>
              <w:pStyle w:val="FieldText"/>
            </w:pPr>
          </w:p>
        </w:tc>
      </w:tr>
      <w:tr w:rsidR="002925D6" w:rsidRPr="0080248E" w:rsidTr="00176E67">
        <w:trPr>
          <w:trHeight w:val="360"/>
        </w:trPr>
        <w:tc>
          <w:tcPr>
            <w:tcW w:w="1072" w:type="dxa"/>
            <w:vAlign w:val="bottom"/>
          </w:tcPr>
          <w:p w:rsidR="002925D6" w:rsidRPr="0080248E" w:rsidRDefault="002925D6" w:rsidP="00490804">
            <w:r w:rsidRPr="0080248E">
              <w:t>Company:</w:t>
            </w:r>
          </w:p>
        </w:tc>
        <w:tc>
          <w:tcPr>
            <w:tcW w:w="5588" w:type="dxa"/>
            <w:gridSpan w:val="2"/>
            <w:tcBorders>
              <w:top w:val="single" w:sz="4" w:space="0" w:color="auto"/>
              <w:bottom w:val="single" w:sz="4" w:space="0" w:color="auto"/>
            </w:tcBorders>
            <w:vAlign w:val="bottom"/>
          </w:tcPr>
          <w:p w:rsidR="002925D6" w:rsidRPr="0080248E" w:rsidRDefault="002925D6" w:rsidP="00A211B2">
            <w:pPr>
              <w:pStyle w:val="FieldText"/>
            </w:pPr>
          </w:p>
        </w:tc>
        <w:tc>
          <w:tcPr>
            <w:tcW w:w="1350" w:type="dxa"/>
            <w:vAlign w:val="bottom"/>
          </w:tcPr>
          <w:p w:rsidR="002925D6" w:rsidRPr="0080248E" w:rsidRDefault="002925D6" w:rsidP="00490804">
            <w:pPr>
              <w:pStyle w:val="Heading4"/>
            </w:pPr>
            <w:r w:rsidRPr="0080248E">
              <w:t>Phone:</w:t>
            </w:r>
          </w:p>
        </w:tc>
        <w:tc>
          <w:tcPr>
            <w:tcW w:w="2070" w:type="dxa"/>
            <w:tcBorders>
              <w:top w:val="single" w:sz="4" w:space="0" w:color="auto"/>
              <w:bottom w:val="single" w:sz="4" w:space="0" w:color="auto"/>
            </w:tcBorders>
            <w:vAlign w:val="bottom"/>
          </w:tcPr>
          <w:p w:rsidR="002925D6" w:rsidRPr="0080248E" w:rsidRDefault="002925D6" w:rsidP="00682C69">
            <w:pPr>
              <w:pStyle w:val="FieldText"/>
            </w:pPr>
          </w:p>
        </w:tc>
      </w:tr>
      <w:tr w:rsidR="002925D6" w:rsidRPr="0080248E" w:rsidTr="00176E67">
        <w:trPr>
          <w:trHeight w:val="360"/>
        </w:trPr>
        <w:tc>
          <w:tcPr>
            <w:tcW w:w="1072" w:type="dxa"/>
            <w:tcBorders>
              <w:bottom w:val="single" w:sz="4" w:space="0" w:color="auto"/>
            </w:tcBorders>
            <w:vAlign w:val="bottom"/>
          </w:tcPr>
          <w:p w:rsidR="002925D6" w:rsidRPr="0080248E" w:rsidRDefault="002925D6" w:rsidP="00490804">
            <w:r w:rsidRPr="0080248E">
              <w:t>Address:</w:t>
            </w:r>
          </w:p>
        </w:tc>
        <w:tc>
          <w:tcPr>
            <w:tcW w:w="9008" w:type="dxa"/>
            <w:gridSpan w:val="4"/>
            <w:tcBorders>
              <w:bottom w:val="single" w:sz="4" w:space="0" w:color="auto"/>
            </w:tcBorders>
            <w:vAlign w:val="bottom"/>
          </w:tcPr>
          <w:p w:rsidR="002925D6" w:rsidRPr="0080248E" w:rsidRDefault="002925D6" w:rsidP="00D55AFA">
            <w:pPr>
              <w:pStyle w:val="FieldText"/>
            </w:pPr>
          </w:p>
        </w:tc>
      </w:tr>
      <w:tr w:rsidR="002925D6" w:rsidRPr="0080248E" w:rsidTr="00C92A3C">
        <w:trPr>
          <w:trHeight w:hRule="exact" w:val="144"/>
        </w:trPr>
        <w:tc>
          <w:tcPr>
            <w:tcW w:w="1072" w:type="dxa"/>
            <w:tcBorders>
              <w:top w:val="single" w:sz="4" w:space="0" w:color="auto"/>
              <w:bottom w:val="single" w:sz="4" w:space="0" w:color="auto"/>
            </w:tcBorders>
            <w:shd w:val="clear" w:color="auto" w:fill="F2F2F2"/>
            <w:vAlign w:val="bottom"/>
          </w:tcPr>
          <w:p w:rsidR="002925D6" w:rsidRPr="0080248E" w:rsidRDefault="002925D6" w:rsidP="00330050"/>
        </w:tc>
        <w:tc>
          <w:tcPr>
            <w:tcW w:w="5588" w:type="dxa"/>
            <w:gridSpan w:val="2"/>
            <w:tcBorders>
              <w:top w:val="single" w:sz="4" w:space="0" w:color="auto"/>
              <w:bottom w:val="single" w:sz="4" w:space="0" w:color="auto"/>
            </w:tcBorders>
            <w:shd w:val="clear" w:color="auto" w:fill="F2F2F2"/>
            <w:vAlign w:val="bottom"/>
          </w:tcPr>
          <w:p w:rsidR="002925D6" w:rsidRPr="0080248E" w:rsidRDefault="002925D6" w:rsidP="00330050"/>
        </w:tc>
        <w:tc>
          <w:tcPr>
            <w:tcW w:w="1350" w:type="dxa"/>
            <w:tcBorders>
              <w:top w:val="single" w:sz="4" w:space="0" w:color="auto"/>
              <w:bottom w:val="single" w:sz="4" w:space="0" w:color="auto"/>
            </w:tcBorders>
            <w:shd w:val="clear" w:color="auto" w:fill="F2F2F2"/>
            <w:vAlign w:val="bottom"/>
          </w:tcPr>
          <w:p w:rsidR="002925D6" w:rsidRPr="0080248E" w:rsidRDefault="002925D6" w:rsidP="00330050"/>
        </w:tc>
        <w:tc>
          <w:tcPr>
            <w:tcW w:w="2070" w:type="dxa"/>
            <w:tcBorders>
              <w:top w:val="single" w:sz="4" w:space="0" w:color="auto"/>
              <w:bottom w:val="single" w:sz="4" w:space="0" w:color="auto"/>
            </w:tcBorders>
            <w:shd w:val="clear" w:color="auto" w:fill="F2F2F2"/>
            <w:vAlign w:val="bottom"/>
          </w:tcPr>
          <w:p w:rsidR="002925D6" w:rsidRPr="0080248E" w:rsidRDefault="002925D6" w:rsidP="00330050"/>
        </w:tc>
      </w:tr>
      <w:tr w:rsidR="002925D6" w:rsidRPr="0080248E" w:rsidTr="00176E67">
        <w:trPr>
          <w:trHeight w:val="360"/>
        </w:trPr>
        <w:tc>
          <w:tcPr>
            <w:tcW w:w="1072" w:type="dxa"/>
            <w:tcBorders>
              <w:top w:val="single" w:sz="4" w:space="0" w:color="auto"/>
            </w:tcBorders>
            <w:vAlign w:val="bottom"/>
          </w:tcPr>
          <w:p w:rsidR="002925D6" w:rsidRPr="0080248E" w:rsidRDefault="002925D6" w:rsidP="00490804">
            <w:r w:rsidRPr="0080248E">
              <w:t>Full Name:</w:t>
            </w:r>
          </w:p>
        </w:tc>
        <w:tc>
          <w:tcPr>
            <w:tcW w:w="5588" w:type="dxa"/>
            <w:gridSpan w:val="2"/>
            <w:tcBorders>
              <w:top w:val="single" w:sz="4" w:space="0" w:color="auto"/>
              <w:bottom w:val="single" w:sz="4" w:space="0" w:color="auto"/>
            </w:tcBorders>
            <w:vAlign w:val="bottom"/>
          </w:tcPr>
          <w:p w:rsidR="002925D6" w:rsidRPr="0080248E" w:rsidRDefault="002925D6" w:rsidP="00A211B2">
            <w:pPr>
              <w:pStyle w:val="FieldText"/>
            </w:pPr>
          </w:p>
        </w:tc>
        <w:tc>
          <w:tcPr>
            <w:tcW w:w="1350" w:type="dxa"/>
            <w:tcBorders>
              <w:top w:val="single" w:sz="4" w:space="0" w:color="auto"/>
            </w:tcBorders>
            <w:vAlign w:val="bottom"/>
          </w:tcPr>
          <w:p w:rsidR="002925D6" w:rsidRPr="0080248E" w:rsidRDefault="002925D6" w:rsidP="00490804">
            <w:pPr>
              <w:pStyle w:val="Heading4"/>
            </w:pPr>
            <w:r w:rsidRPr="0080248E">
              <w:t>Relationship:</w:t>
            </w:r>
          </w:p>
        </w:tc>
        <w:tc>
          <w:tcPr>
            <w:tcW w:w="2070" w:type="dxa"/>
            <w:tcBorders>
              <w:top w:val="single" w:sz="4" w:space="0" w:color="auto"/>
              <w:bottom w:val="single" w:sz="4" w:space="0" w:color="auto"/>
            </w:tcBorders>
            <w:vAlign w:val="bottom"/>
          </w:tcPr>
          <w:p w:rsidR="002925D6" w:rsidRPr="0080248E" w:rsidRDefault="002925D6" w:rsidP="00A211B2">
            <w:pPr>
              <w:pStyle w:val="FieldText"/>
            </w:pPr>
          </w:p>
        </w:tc>
      </w:tr>
      <w:tr w:rsidR="002925D6" w:rsidRPr="0080248E" w:rsidTr="00176E67">
        <w:trPr>
          <w:trHeight w:val="360"/>
        </w:trPr>
        <w:tc>
          <w:tcPr>
            <w:tcW w:w="1072" w:type="dxa"/>
            <w:vAlign w:val="bottom"/>
          </w:tcPr>
          <w:p w:rsidR="002925D6" w:rsidRPr="0080248E" w:rsidRDefault="002925D6" w:rsidP="00490804">
            <w:r w:rsidRPr="0080248E">
              <w:t>Company:</w:t>
            </w:r>
          </w:p>
        </w:tc>
        <w:tc>
          <w:tcPr>
            <w:tcW w:w="5588" w:type="dxa"/>
            <w:gridSpan w:val="2"/>
            <w:tcBorders>
              <w:top w:val="single" w:sz="4" w:space="0" w:color="auto"/>
              <w:bottom w:val="single" w:sz="4" w:space="0" w:color="auto"/>
            </w:tcBorders>
            <w:vAlign w:val="bottom"/>
          </w:tcPr>
          <w:p w:rsidR="002925D6" w:rsidRPr="0080248E" w:rsidRDefault="002925D6" w:rsidP="00A211B2">
            <w:pPr>
              <w:pStyle w:val="FieldText"/>
            </w:pPr>
          </w:p>
        </w:tc>
        <w:tc>
          <w:tcPr>
            <w:tcW w:w="1350" w:type="dxa"/>
            <w:vAlign w:val="bottom"/>
          </w:tcPr>
          <w:p w:rsidR="002925D6" w:rsidRPr="0080248E" w:rsidRDefault="002925D6" w:rsidP="00490804">
            <w:pPr>
              <w:pStyle w:val="Heading4"/>
            </w:pPr>
            <w:r w:rsidRPr="0080248E">
              <w:t>Phone:</w:t>
            </w:r>
          </w:p>
        </w:tc>
        <w:tc>
          <w:tcPr>
            <w:tcW w:w="2070" w:type="dxa"/>
            <w:tcBorders>
              <w:top w:val="single" w:sz="4" w:space="0" w:color="auto"/>
              <w:bottom w:val="single" w:sz="4" w:space="0" w:color="auto"/>
            </w:tcBorders>
            <w:vAlign w:val="bottom"/>
          </w:tcPr>
          <w:p w:rsidR="002925D6" w:rsidRPr="0080248E" w:rsidRDefault="002925D6" w:rsidP="00682C69">
            <w:pPr>
              <w:pStyle w:val="FieldText"/>
            </w:pPr>
          </w:p>
        </w:tc>
      </w:tr>
      <w:tr w:rsidR="002925D6" w:rsidRPr="0080248E" w:rsidTr="00176E67">
        <w:trPr>
          <w:trHeight w:val="360"/>
        </w:trPr>
        <w:tc>
          <w:tcPr>
            <w:tcW w:w="1080" w:type="dxa"/>
            <w:gridSpan w:val="2"/>
            <w:tcBorders>
              <w:bottom w:val="single" w:sz="4" w:space="0" w:color="auto"/>
            </w:tcBorders>
            <w:vAlign w:val="bottom"/>
          </w:tcPr>
          <w:p w:rsidR="002925D6" w:rsidRPr="0080248E" w:rsidRDefault="002925D6" w:rsidP="00490804">
            <w:r w:rsidRPr="0080248E">
              <w:t>Address:</w:t>
            </w:r>
          </w:p>
        </w:tc>
        <w:tc>
          <w:tcPr>
            <w:tcW w:w="9000" w:type="dxa"/>
            <w:gridSpan w:val="3"/>
            <w:tcBorders>
              <w:bottom w:val="single" w:sz="4" w:space="0" w:color="auto"/>
            </w:tcBorders>
            <w:vAlign w:val="bottom"/>
          </w:tcPr>
          <w:p w:rsidR="002925D6" w:rsidRPr="0080248E" w:rsidRDefault="002925D6" w:rsidP="00D55AFA">
            <w:pPr>
              <w:pStyle w:val="FieldText"/>
            </w:pPr>
          </w:p>
        </w:tc>
      </w:tr>
      <w:tr w:rsidR="002925D6" w:rsidRPr="0080248E" w:rsidTr="00C92A3C">
        <w:trPr>
          <w:trHeight w:hRule="exact" w:val="144"/>
        </w:trPr>
        <w:tc>
          <w:tcPr>
            <w:tcW w:w="1072" w:type="dxa"/>
            <w:tcBorders>
              <w:top w:val="single" w:sz="4" w:space="0" w:color="auto"/>
              <w:bottom w:val="single" w:sz="4" w:space="0" w:color="auto"/>
            </w:tcBorders>
            <w:shd w:val="clear" w:color="auto" w:fill="F2F2F2"/>
            <w:vAlign w:val="bottom"/>
          </w:tcPr>
          <w:p w:rsidR="002925D6" w:rsidRPr="0080248E" w:rsidRDefault="002925D6" w:rsidP="00330050"/>
        </w:tc>
        <w:tc>
          <w:tcPr>
            <w:tcW w:w="5588" w:type="dxa"/>
            <w:gridSpan w:val="2"/>
            <w:tcBorders>
              <w:top w:val="single" w:sz="4" w:space="0" w:color="auto"/>
              <w:bottom w:val="single" w:sz="4" w:space="0" w:color="auto"/>
            </w:tcBorders>
            <w:shd w:val="clear" w:color="auto" w:fill="F2F2F2"/>
            <w:vAlign w:val="bottom"/>
          </w:tcPr>
          <w:p w:rsidR="002925D6" w:rsidRPr="0080248E" w:rsidRDefault="002925D6" w:rsidP="00330050"/>
        </w:tc>
        <w:tc>
          <w:tcPr>
            <w:tcW w:w="1350" w:type="dxa"/>
            <w:tcBorders>
              <w:top w:val="single" w:sz="4" w:space="0" w:color="auto"/>
              <w:bottom w:val="single" w:sz="4" w:space="0" w:color="auto"/>
            </w:tcBorders>
            <w:shd w:val="clear" w:color="auto" w:fill="F2F2F2"/>
            <w:vAlign w:val="bottom"/>
          </w:tcPr>
          <w:p w:rsidR="002925D6" w:rsidRPr="0080248E" w:rsidRDefault="002925D6" w:rsidP="00330050"/>
        </w:tc>
        <w:tc>
          <w:tcPr>
            <w:tcW w:w="2070" w:type="dxa"/>
            <w:tcBorders>
              <w:top w:val="single" w:sz="4" w:space="0" w:color="auto"/>
              <w:bottom w:val="single" w:sz="4" w:space="0" w:color="auto"/>
            </w:tcBorders>
            <w:shd w:val="clear" w:color="auto" w:fill="F2F2F2"/>
            <w:vAlign w:val="bottom"/>
          </w:tcPr>
          <w:p w:rsidR="002925D6" w:rsidRPr="0080248E" w:rsidRDefault="002925D6" w:rsidP="00330050"/>
        </w:tc>
      </w:tr>
      <w:tr w:rsidR="002925D6" w:rsidRPr="0080248E" w:rsidTr="00176E67">
        <w:trPr>
          <w:trHeight w:val="360"/>
        </w:trPr>
        <w:tc>
          <w:tcPr>
            <w:tcW w:w="1072" w:type="dxa"/>
            <w:tcBorders>
              <w:top w:val="single" w:sz="4" w:space="0" w:color="auto"/>
            </w:tcBorders>
            <w:vAlign w:val="bottom"/>
          </w:tcPr>
          <w:p w:rsidR="002925D6" w:rsidRPr="0080248E" w:rsidRDefault="002925D6" w:rsidP="00490804">
            <w:r w:rsidRPr="0080248E">
              <w:t>Full Name:</w:t>
            </w:r>
          </w:p>
        </w:tc>
        <w:tc>
          <w:tcPr>
            <w:tcW w:w="5588" w:type="dxa"/>
            <w:gridSpan w:val="2"/>
            <w:tcBorders>
              <w:top w:val="single" w:sz="4" w:space="0" w:color="auto"/>
              <w:bottom w:val="single" w:sz="4" w:space="0" w:color="auto"/>
            </w:tcBorders>
            <w:vAlign w:val="bottom"/>
          </w:tcPr>
          <w:p w:rsidR="002925D6" w:rsidRPr="0080248E" w:rsidRDefault="002925D6" w:rsidP="00607FED">
            <w:pPr>
              <w:pStyle w:val="FieldText"/>
              <w:keepLines/>
            </w:pPr>
          </w:p>
        </w:tc>
        <w:tc>
          <w:tcPr>
            <w:tcW w:w="1350" w:type="dxa"/>
            <w:tcBorders>
              <w:top w:val="single" w:sz="4" w:space="0" w:color="auto"/>
            </w:tcBorders>
            <w:vAlign w:val="bottom"/>
          </w:tcPr>
          <w:p w:rsidR="002925D6" w:rsidRPr="0080248E" w:rsidRDefault="002925D6" w:rsidP="00490804">
            <w:pPr>
              <w:pStyle w:val="Heading4"/>
            </w:pPr>
            <w:r w:rsidRPr="0080248E">
              <w:t>Relationship:</w:t>
            </w:r>
          </w:p>
        </w:tc>
        <w:tc>
          <w:tcPr>
            <w:tcW w:w="2070" w:type="dxa"/>
            <w:tcBorders>
              <w:top w:val="single" w:sz="4" w:space="0" w:color="auto"/>
              <w:bottom w:val="single" w:sz="4" w:space="0" w:color="auto"/>
            </w:tcBorders>
            <w:vAlign w:val="bottom"/>
          </w:tcPr>
          <w:p w:rsidR="002925D6" w:rsidRPr="0080248E" w:rsidRDefault="002925D6" w:rsidP="00607FED">
            <w:pPr>
              <w:pStyle w:val="FieldText"/>
              <w:keepLines/>
            </w:pPr>
            <w:r>
              <w:rPr>
                <w:noProof/>
              </w:rPr>
              <w:pict>
                <v:shape id="_x0000_s1030" type="#_x0000_t202" style="position:absolute;margin-left:191.2pt;margin-top:4.95pt;width:199.85pt;height:135.3pt;z-index:251658240;mso-position-horizontal-relative:text;mso-position-vertical-relative:text">
                  <v:textbox style="mso-fit-shape-to-text:t">
                    <w:txbxContent>
                      <w:p w:rsidR="002925D6" w:rsidRDefault="002925D6">
                        <w:r>
                          <w:rPr>
                            <w:b/>
                          </w:rPr>
                          <w:t>[Type a quote from the document or the summary of an interesting point. You can position the text box anywhere in the document. Use the Text Box Tools tab to change the formatting of the pull quote text box.]</w:t>
                        </w:r>
                      </w:p>
                    </w:txbxContent>
                  </v:textbox>
                </v:shape>
              </w:pict>
            </w:r>
          </w:p>
        </w:tc>
      </w:tr>
      <w:tr w:rsidR="002925D6" w:rsidRPr="0080248E" w:rsidTr="00176E67">
        <w:trPr>
          <w:trHeight w:val="360"/>
        </w:trPr>
        <w:tc>
          <w:tcPr>
            <w:tcW w:w="1072" w:type="dxa"/>
            <w:vAlign w:val="bottom"/>
          </w:tcPr>
          <w:p w:rsidR="002925D6" w:rsidRPr="0080248E" w:rsidRDefault="002925D6" w:rsidP="00490804">
            <w:r w:rsidRPr="0080248E">
              <w:t>Company:</w:t>
            </w:r>
          </w:p>
        </w:tc>
        <w:tc>
          <w:tcPr>
            <w:tcW w:w="5588" w:type="dxa"/>
            <w:gridSpan w:val="2"/>
            <w:tcBorders>
              <w:top w:val="single" w:sz="4" w:space="0" w:color="auto"/>
              <w:bottom w:val="single" w:sz="4" w:space="0" w:color="auto"/>
            </w:tcBorders>
            <w:vAlign w:val="bottom"/>
          </w:tcPr>
          <w:p w:rsidR="002925D6" w:rsidRPr="0080248E" w:rsidRDefault="002925D6" w:rsidP="00607FED">
            <w:pPr>
              <w:pStyle w:val="FieldText"/>
              <w:keepLines/>
            </w:pPr>
          </w:p>
        </w:tc>
        <w:tc>
          <w:tcPr>
            <w:tcW w:w="1350" w:type="dxa"/>
            <w:vAlign w:val="bottom"/>
          </w:tcPr>
          <w:p w:rsidR="002925D6" w:rsidRPr="0080248E" w:rsidRDefault="002925D6" w:rsidP="00490804">
            <w:pPr>
              <w:pStyle w:val="Heading4"/>
            </w:pPr>
            <w:r w:rsidRPr="0080248E">
              <w:t>Phone:</w:t>
            </w:r>
          </w:p>
        </w:tc>
        <w:tc>
          <w:tcPr>
            <w:tcW w:w="2070" w:type="dxa"/>
            <w:tcBorders>
              <w:top w:val="single" w:sz="4" w:space="0" w:color="auto"/>
              <w:bottom w:val="single" w:sz="4" w:space="0" w:color="auto"/>
            </w:tcBorders>
            <w:vAlign w:val="bottom"/>
          </w:tcPr>
          <w:p w:rsidR="002925D6" w:rsidRPr="0080248E" w:rsidRDefault="002925D6" w:rsidP="00607FED">
            <w:pPr>
              <w:pStyle w:val="FieldText"/>
              <w:keepLines/>
            </w:pPr>
          </w:p>
        </w:tc>
      </w:tr>
      <w:tr w:rsidR="002925D6" w:rsidRPr="0080248E" w:rsidTr="00176E67">
        <w:trPr>
          <w:trHeight w:val="360"/>
        </w:trPr>
        <w:tc>
          <w:tcPr>
            <w:tcW w:w="1072" w:type="dxa"/>
            <w:vAlign w:val="bottom"/>
          </w:tcPr>
          <w:p w:rsidR="002925D6" w:rsidRPr="0080248E" w:rsidRDefault="002925D6" w:rsidP="00490804">
            <w:r w:rsidRPr="0080248E">
              <w:t>Address:</w:t>
            </w:r>
          </w:p>
        </w:tc>
        <w:tc>
          <w:tcPr>
            <w:tcW w:w="9008" w:type="dxa"/>
            <w:gridSpan w:val="4"/>
            <w:tcBorders>
              <w:bottom w:val="single" w:sz="4" w:space="0" w:color="auto"/>
            </w:tcBorders>
            <w:vAlign w:val="bottom"/>
          </w:tcPr>
          <w:p w:rsidR="002925D6" w:rsidRPr="0080248E" w:rsidRDefault="002925D6" w:rsidP="00607FED">
            <w:pPr>
              <w:pStyle w:val="FieldText"/>
              <w:keepLines/>
            </w:pPr>
          </w:p>
        </w:tc>
      </w:tr>
    </w:tbl>
    <w:p w:rsidR="002925D6" w:rsidRDefault="002925D6" w:rsidP="00871876">
      <w:pPr>
        <w:pStyle w:val="Heading2"/>
      </w:pPr>
      <w:r>
        <w:t>Previous Employment</w:t>
      </w:r>
    </w:p>
    <w:tbl>
      <w:tblPr>
        <w:tblW w:w="5000" w:type="pct"/>
        <w:tblLayout w:type="fixed"/>
        <w:tblCellMar>
          <w:left w:w="0" w:type="dxa"/>
          <w:right w:w="0" w:type="dxa"/>
        </w:tblCellMar>
        <w:tblLook w:val="0000"/>
      </w:tblPr>
      <w:tblGrid>
        <w:gridCol w:w="1072"/>
        <w:gridCol w:w="5768"/>
        <w:gridCol w:w="1170"/>
        <w:gridCol w:w="2070"/>
      </w:tblGrid>
      <w:tr w:rsidR="002925D6" w:rsidRPr="0080248E" w:rsidTr="00176E67">
        <w:trPr>
          <w:trHeight w:val="432"/>
        </w:trPr>
        <w:tc>
          <w:tcPr>
            <w:tcW w:w="1072" w:type="dxa"/>
            <w:vAlign w:val="bottom"/>
          </w:tcPr>
          <w:p w:rsidR="002925D6" w:rsidRPr="0080248E" w:rsidRDefault="002925D6" w:rsidP="00490804">
            <w:r w:rsidRPr="0080248E">
              <w:t>Company:</w:t>
            </w:r>
          </w:p>
        </w:tc>
        <w:tc>
          <w:tcPr>
            <w:tcW w:w="5768" w:type="dxa"/>
            <w:tcBorders>
              <w:bottom w:val="single" w:sz="4" w:space="0" w:color="auto"/>
            </w:tcBorders>
            <w:vAlign w:val="bottom"/>
          </w:tcPr>
          <w:p w:rsidR="002925D6" w:rsidRPr="0080248E" w:rsidRDefault="002925D6" w:rsidP="0014663E">
            <w:pPr>
              <w:pStyle w:val="FieldText"/>
            </w:pPr>
          </w:p>
        </w:tc>
        <w:tc>
          <w:tcPr>
            <w:tcW w:w="1170" w:type="dxa"/>
            <w:vAlign w:val="bottom"/>
          </w:tcPr>
          <w:p w:rsidR="002925D6" w:rsidRPr="0080248E" w:rsidRDefault="002925D6" w:rsidP="00490804">
            <w:pPr>
              <w:pStyle w:val="Heading4"/>
            </w:pPr>
            <w:r w:rsidRPr="0080248E">
              <w:t>Phone:</w:t>
            </w:r>
          </w:p>
        </w:tc>
        <w:tc>
          <w:tcPr>
            <w:tcW w:w="2070" w:type="dxa"/>
            <w:tcBorders>
              <w:bottom w:val="single" w:sz="4" w:space="0" w:color="auto"/>
            </w:tcBorders>
            <w:vAlign w:val="bottom"/>
          </w:tcPr>
          <w:p w:rsidR="002925D6" w:rsidRPr="0080248E" w:rsidRDefault="002925D6" w:rsidP="00682C69">
            <w:pPr>
              <w:pStyle w:val="FieldText"/>
            </w:pPr>
          </w:p>
        </w:tc>
      </w:tr>
      <w:tr w:rsidR="002925D6" w:rsidRPr="0080248E" w:rsidTr="00176E67">
        <w:trPr>
          <w:trHeight w:val="360"/>
        </w:trPr>
        <w:tc>
          <w:tcPr>
            <w:tcW w:w="1072" w:type="dxa"/>
            <w:vAlign w:val="bottom"/>
          </w:tcPr>
          <w:p w:rsidR="002925D6" w:rsidRPr="0080248E" w:rsidRDefault="002925D6" w:rsidP="00490804">
            <w:r w:rsidRPr="0080248E">
              <w:t>Address:</w:t>
            </w:r>
          </w:p>
        </w:tc>
        <w:tc>
          <w:tcPr>
            <w:tcW w:w="5768" w:type="dxa"/>
            <w:tcBorders>
              <w:top w:val="single" w:sz="4" w:space="0" w:color="auto"/>
              <w:bottom w:val="single" w:sz="4" w:space="0" w:color="auto"/>
            </w:tcBorders>
            <w:vAlign w:val="bottom"/>
          </w:tcPr>
          <w:p w:rsidR="002925D6" w:rsidRPr="0080248E" w:rsidRDefault="002925D6" w:rsidP="0014663E">
            <w:pPr>
              <w:pStyle w:val="FieldText"/>
            </w:pPr>
          </w:p>
        </w:tc>
        <w:tc>
          <w:tcPr>
            <w:tcW w:w="1170" w:type="dxa"/>
            <w:vAlign w:val="bottom"/>
          </w:tcPr>
          <w:p w:rsidR="002925D6" w:rsidRPr="0080248E" w:rsidRDefault="002925D6" w:rsidP="00490804">
            <w:pPr>
              <w:pStyle w:val="Heading4"/>
            </w:pPr>
            <w:r w:rsidRPr="0080248E">
              <w:t>Supervisor:</w:t>
            </w:r>
          </w:p>
        </w:tc>
        <w:tc>
          <w:tcPr>
            <w:tcW w:w="2070" w:type="dxa"/>
            <w:tcBorders>
              <w:top w:val="single" w:sz="4" w:space="0" w:color="auto"/>
              <w:bottom w:val="single" w:sz="4" w:space="0" w:color="auto"/>
            </w:tcBorders>
            <w:vAlign w:val="bottom"/>
          </w:tcPr>
          <w:p w:rsidR="002925D6" w:rsidRPr="0080248E" w:rsidRDefault="002925D6" w:rsidP="0014663E">
            <w:pPr>
              <w:pStyle w:val="FieldText"/>
            </w:pPr>
          </w:p>
        </w:tc>
      </w:tr>
    </w:tbl>
    <w:p w:rsidR="002925D6" w:rsidRDefault="002925D6"/>
    <w:tbl>
      <w:tblPr>
        <w:tblW w:w="5000" w:type="pct"/>
        <w:tblLayout w:type="fixed"/>
        <w:tblCellMar>
          <w:left w:w="0" w:type="dxa"/>
          <w:right w:w="0" w:type="dxa"/>
        </w:tblCellMar>
        <w:tblLook w:val="0000"/>
      </w:tblPr>
      <w:tblGrid>
        <w:gridCol w:w="1072"/>
        <w:gridCol w:w="2888"/>
        <w:gridCol w:w="1530"/>
        <w:gridCol w:w="1350"/>
        <w:gridCol w:w="1620"/>
        <w:gridCol w:w="1620"/>
      </w:tblGrid>
      <w:tr w:rsidR="002925D6" w:rsidRPr="0080248E" w:rsidTr="00BC07E3">
        <w:trPr>
          <w:trHeight w:val="288"/>
        </w:trPr>
        <w:tc>
          <w:tcPr>
            <w:tcW w:w="1072" w:type="dxa"/>
            <w:vAlign w:val="bottom"/>
          </w:tcPr>
          <w:p w:rsidR="002925D6" w:rsidRPr="0080248E" w:rsidRDefault="002925D6" w:rsidP="00490804">
            <w:r w:rsidRPr="0080248E">
              <w:t>Job Title:</w:t>
            </w:r>
          </w:p>
        </w:tc>
        <w:tc>
          <w:tcPr>
            <w:tcW w:w="2888" w:type="dxa"/>
            <w:tcBorders>
              <w:bottom w:val="single" w:sz="4" w:space="0" w:color="auto"/>
            </w:tcBorders>
            <w:vAlign w:val="bottom"/>
          </w:tcPr>
          <w:p w:rsidR="002925D6" w:rsidRPr="0080248E" w:rsidRDefault="002925D6" w:rsidP="0014663E">
            <w:pPr>
              <w:pStyle w:val="FieldText"/>
            </w:pPr>
          </w:p>
        </w:tc>
        <w:tc>
          <w:tcPr>
            <w:tcW w:w="1530" w:type="dxa"/>
            <w:vAlign w:val="bottom"/>
          </w:tcPr>
          <w:p w:rsidR="002925D6" w:rsidRPr="0080248E" w:rsidRDefault="002925D6" w:rsidP="00490804">
            <w:pPr>
              <w:pStyle w:val="Heading4"/>
            </w:pPr>
            <w:r w:rsidRPr="0080248E">
              <w:t>Starting Salary:</w:t>
            </w:r>
          </w:p>
        </w:tc>
        <w:tc>
          <w:tcPr>
            <w:tcW w:w="1350" w:type="dxa"/>
            <w:tcBorders>
              <w:bottom w:val="single" w:sz="4" w:space="0" w:color="auto"/>
            </w:tcBorders>
            <w:vAlign w:val="bottom"/>
          </w:tcPr>
          <w:p w:rsidR="002925D6" w:rsidRPr="0080248E" w:rsidRDefault="002925D6" w:rsidP="00856C35">
            <w:pPr>
              <w:pStyle w:val="FieldText"/>
            </w:pPr>
            <w:r w:rsidRPr="0080248E">
              <w:t>$</w:t>
            </w:r>
          </w:p>
        </w:tc>
        <w:tc>
          <w:tcPr>
            <w:tcW w:w="1620" w:type="dxa"/>
            <w:vAlign w:val="bottom"/>
          </w:tcPr>
          <w:p w:rsidR="002925D6" w:rsidRPr="0080248E" w:rsidRDefault="002925D6" w:rsidP="00490804">
            <w:pPr>
              <w:pStyle w:val="Heading4"/>
            </w:pPr>
            <w:r w:rsidRPr="0080248E">
              <w:t>Ending Salary:</w:t>
            </w:r>
          </w:p>
        </w:tc>
        <w:tc>
          <w:tcPr>
            <w:tcW w:w="1620" w:type="dxa"/>
            <w:tcBorders>
              <w:bottom w:val="single" w:sz="4" w:space="0" w:color="auto"/>
            </w:tcBorders>
            <w:vAlign w:val="bottom"/>
          </w:tcPr>
          <w:p w:rsidR="002925D6" w:rsidRPr="0080248E" w:rsidRDefault="002925D6" w:rsidP="00856C35">
            <w:pPr>
              <w:pStyle w:val="FieldText"/>
            </w:pPr>
            <w:r w:rsidRPr="0080248E">
              <w:t>$</w:t>
            </w:r>
          </w:p>
        </w:tc>
      </w:tr>
    </w:tbl>
    <w:p w:rsidR="002925D6" w:rsidRDefault="002925D6"/>
    <w:tbl>
      <w:tblPr>
        <w:tblW w:w="5000" w:type="pct"/>
        <w:tblLayout w:type="fixed"/>
        <w:tblCellMar>
          <w:left w:w="0" w:type="dxa"/>
          <w:right w:w="0" w:type="dxa"/>
        </w:tblCellMar>
        <w:tblLook w:val="0000"/>
      </w:tblPr>
      <w:tblGrid>
        <w:gridCol w:w="1491"/>
        <w:gridCol w:w="8589"/>
      </w:tblGrid>
      <w:tr w:rsidR="002925D6" w:rsidRPr="0080248E" w:rsidTr="00BC07E3">
        <w:trPr>
          <w:trHeight w:val="288"/>
        </w:trPr>
        <w:tc>
          <w:tcPr>
            <w:tcW w:w="1491" w:type="dxa"/>
            <w:vAlign w:val="bottom"/>
          </w:tcPr>
          <w:p w:rsidR="002925D6" w:rsidRPr="0080248E" w:rsidRDefault="002925D6" w:rsidP="00490804">
            <w:r w:rsidRPr="0080248E">
              <w:t>Responsibilities:</w:t>
            </w:r>
          </w:p>
        </w:tc>
        <w:tc>
          <w:tcPr>
            <w:tcW w:w="8589" w:type="dxa"/>
            <w:tcBorders>
              <w:bottom w:val="single" w:sz="4" w:space="0" w:color="auto"/>
            </w:tcBorders>
            <w:vAlign w:val="bottom"/>
          </w:tcPr>
          <w:p w:rsidR="002925D6" w:rsidRPr="0080248E" w:rsidRDefault="002925D6" w:rsidP="0014663E">
            <w:pPr>
              <w:pStyle w:val="FieldText"/>
            </w:pPr>
          </w:p>
        </w:tc>
      </w:tr>
    </w:tbl>
    <w:p w:rsidR="002925D6" w:rsidRPr="002E1FEE" w:rsidRDefault="002925D6">
      <w:pPr>
        <w:rPr>
          <w:color w:val="000000"/>
        </w:rPr>
      </w:pPr>
    </w:p>
    <w:tbl>
      <w:tblPr>
        <w:tblW w:w="5000" w:type="pct"/>
        <w:tblLayout w:type="fixed"/>
        <w:tblCellMar>
          <w:left w:w="0" w:type="dxa"/>
          <w:right w:w="0" w:type="dxa"/>
        </w:tblCellMar>
        <w:tblLook w:val="0000"/>
      </w:tblPr>
      <w:tblGrid>
        <w:gridCol w:w="1080"/>
        <w:gridCol w:w="1440"/>
        <w:gridCol w:w="450"/>
        <w:gridCol w:w="1800"/>
        <w:gridCol w:w="2070"/>
        <w:gridCol w:w="3240"/>
      </w:tblGrid>
      <w:tr w:rsidR="002925D6" w:rsidRPr="0080248E" w:rsidTr="00BC07E3">
        <w:trPr>
          <w:trHeight w:val="288"/>
        </w:trPr>
        <w:tc>
          <w:tcPr>
            <w:tcW w:w="1080" w:type="dxa"/>
            <w:vAlign w:val="bottom"/>
          </w:tcPr>
          <w:p w:rsidR="002925D6" w:rsidRPr="0080248E" w:rsidRDefault="002925D6" w:rsidP="00490804">
            <w:r w:rsidRPr="0080248E">
              <w:t>From:</w:t>
            </w:r>
          </w:p>
        </w:tc>
        <w:tc>
          <w:tcPr>
            <w:tcW w:w="1440" w:type="dxa"/>
            <w:tcBorders>
              <w:bottom w:val="single" w:sz="4" w:space="0" w:color="auto"/>
            </w:tcBorders>
            <w:vAlign w:val="bottom"/>
          </w:tcPr>
          <w:p w:rsidR="002925D6" w:rsidRPr="0080248E" w:rsidRDefault="002925D6" w:rsidP="0014663E">
            <w:pPr>
              <w:pStyle w:val="FieldText"/>
            </w:pPr>
          </w:p>
        </w:tc>
        <w:tc>
          <w:tcPr>
            <w:tcW w:w="450" w:type="dxa"/>
            <w:vAlign w:val="bottom"/>
          </w:tcPr>
          <w:p w:rsidR="002925D6" w:rsidRPr="0080248E" w:rsidRDefault="002925D6" w:rsidP="00490804">
            <w:pPr>
              <w:pStyle w:val="Heading4"/>
            </w:pPr>
            <w:r w:rsidRPr="0080248E">
              <w:t>To:</w:t>
            </w:r>
          </w:p>
        </w:tc>
        <w:tc>
          <w:tcPr>
            <w:tcW w:w="1800" w:type="dxa"/>
            <w:tcBorders>
              <w:bottom w:val="single" w:sz="4" w:space="0" w:color="auto"/>
            </w:tcBorders>
            <w:vAlign w:val="bottom"/>
          </w:tcPr>
          <w:p w:rsidR="002925D6" w:rsidRPr="0080248E" w:rsidRDefault="002925D6" w:rsidP="0014663E">
            <w:pPr>
              <w:pStyle w:val="FieldText"/>
            </w:pPr>
          </w:p>
        </w:tc>
        <w:tc>
          <w:tcPr>
            <w:tcW w:w="2070" w:type="dxa"/>
            <w:vAlign w:val="bottom"/>
          </w:tcPr>
          <w:p w:rsidR="002925D6" w:rsidRPr="0080248E" w:rsidRDefault="002925D6" w:rsidP="00490804">
            <w:pPr>
              <w:pStyle w:val="Heading4"/>
            </w:pPr>
            <w:r w:rsidRPr="0080248E">
              <w:t>Reason for Leaving:</w:t>
            </w:r>
          </w:p>
        </w:tc>
        <w:tc>
          <w:tcPr>
            <w:tcW w:w="3240" w:type="dxa"/>
            <w:tcBorders>
              <w:bottom w:val="single" w:sz="4" w:space="0" w:color="auto"/>
            </w:tcBorders>
            <w:vAlign w:val="bottom"/>
          </w:tcPr>
          <w:p w:rsidR="002925D6" w:rsidRPr="0080248E" w:rsidRDefault="002925D6" w:rsidP="0014663E">
            <w:pPr>
              <w:pStyle w:val="FieldText"/>
            </w:pPr>
          </w:p>
        </w:tc>
      </w:tr>
    </w:tbl>
    <w:p w:rsidR="002925D6" w:rsidRDefault="002925D6"/>
    <w:tbl>
      <w:tblPr>
        <w:tblW w:w="5000" w:type="pct"/>
        <w:tblLayout w:type="fixed"/>
        <w:tblCellMar>
          <w:left w:w="0" w:type="dxa"/>
          <w:right w:w="0" w:type="dxa"/>
        </w:tblCellMar>
        <w:tblLook w:val="0000"/>
      </w:tblPr>
      <w:tblGrid>
        <w:gridCol w:w="5040"/>
        <w:gridCol w:w="900"/>
        <w:gridCol w:w="900"/>
        <w:gridCol w:w="3240"/>
      </w:tblGrid>
      <w:tr w:rsidR="002925D6" w:rsidRPr="0080248E" w:rsidTr="00176E67">
        <w:tc>
          <w:tcPr>
            <w:tcW w:w="5040" w:type="dxa"/>
            <w:vAlign w:val="bottom"/>
          </w:tcPr>
          <w:p w:rsidR="002925D6" w:rsidRPr="0080248E" w:rsidRDefault="002925D6" w:rsidP="00490804">
            <w:r w:rsidRPr="0080248E">
              <w:t>May we contact your previous supervisor for a reference?</w:t>
            </w:r>
          </w:p>
        </w:tc>
        <w:tc>
          <w:tcPr>
            <w:tcW w:w="900" w:type="dxa"/>
            <w:vAlign w:val="bottom"/>
          </w:tcPr>
          <w:p w:rsidR="002925D6" w:rsidRPr="0080248E" w:rsidRDefault="002925D6" w:rsidP="00490804">
            <w:pPr>
              <w:pStyle w:val="Checkbox"/>
            </w:pPr>
            <w:r w:rsidRPr="0080248E">
              <w:t>YES</w:t>
            </w:r>
          </w:p>
          <w:p w:rsidR="002925D6" w:rsidRPr="0080248E" w:rsidRDefault="002925D6" w:rsidP="0014663E">
            <w:pPr>
              <w:pStyle w:val="Checkbox"/>
            </w:pPr>
            <w:r w:rsidRPr="0080248E">
              <w:fldChar w:fldCharType="begin">
                <w:ffData>
                  <w:name w:val="Check3"/>
                  <w:enabled/>
                  <w:calcOnExit w:val="0"/>
                  <w:checkBox>
                    <w:sizeAuto/>
                    <w:default w:val="0"/>
                  </w:checkBox>
                </w:ffData>
              </w:fldChar>
            </w:r>
            <w:r w:rsidRPr="0080248E">
              <w:instrText xml:space="preserve"> FORMCHECKBOX </w:instrText>
            </w:r>
            <w:r w:rsidRPr="0080248E">
              <w:fldChar w:fldCharType="end"/>
            </w:r>
          </w:p>
        </w:tc>
        <w:tc>
          <w:tcPr>
            <w:tcW w:w="900" w:type="dxa"/>
            <w:vAlign w:val="bottom"/>
          </w:tcPr>
          <w:p w:rsidR="002925D6" w:rsidRPr="0080248E" w:rsidRDefault="002925D6" w:rsidP="00490804">
            <w:pPr>
              <w:pStyle w:val="Checkbox"/>
            </w:pPr>
            <w:r w:rsidRPr="0080248E">
              <w:t>NO</w:t>
            </w:r>
          </w:p>
          <w:p w:rsidR="002925D6" w:rsidRPr="0080248E" w:rsidRDefault="002925D6" w:rsidP="0014663E">
            <w:pPr>
              <w:pStyle w:val="Checkbox"/>
            </w:pPr>
            <w:r w:rsidRPr="0080248E">
              <w:fldChar w:fldCharType="begin">
                <w:ffData>
                  <w:name w:val="Check4"/>
                  <w:enabled/>
                  <w:calcOnExit w:val="0"/>
                  <w:checkBox>
                    <w:sizeAuto/>
                    <w:default w:val="0"/>
                  </w:checkBox>
                </w:ffData>
              </w:fldChar>
            </w:r>
            <w:r w:rsidRPr="0080248E">
              <w:instrText xml:space="preserve"> FORMCHECKBOX </w:instrText>
            </w:r>
            <w:r w:rsidRPr="0080248E">
              <w:fldChar w:fldCharType="end"/>
            </w:r>
          </w:p>
        </w:tc>
        <w:tc>
          <w:tcPr>
            <w:tcW w:w="3240" w:type="dxa"/>
            <w:vAlign w:val="bottom"/>
          </w:tcPr>
          <w:p w:rsidR="002925D6" w:rsidRPr="0080248E" w:rsidRDefault="002925D6" w:rsidP="005557F6">
            <w:pPr>
              <w:rPr>
                <w:szCs w:val="19"/>
              </w:rPr>
            </w:pPr>
          </w:p>
        </w:tc>
      </w:tr>
      <w:tr w:rsidR="002925D6" w:rsidRPr="0080248E" w:rsidTr="00176E67">
        <w:tc>
          <w:tcPr>
            <w:tcW w:w="5040" w:type="dxa"/>
            <w:tcBorders>
              <w:bottom w:val="single" w:sz="4" w:space="0" w:color="auto"/>
            </w:tcBorders>
            <w:vAlign w:val="bottom"/>
          </w:tcPr>
          <w:p w:rsidR="002925D6" w:rsidRPr="0080248E" w:rsidRDefault="002925D6" w:rsidP="00490804"/>
        </w:tc>
        <w:tc>
          <w:tcPr>
            <w:tcW w:w="900" w:type="dxa"/>
            <w:tcBorders>
              <w:bottom w:val="single" w:sz="4" w:space="0" w:color="auto"/>
            </w:tcBorders>
            <w:vAlign w:val="bottom"/>
          </w:tcPr>
          <w:p w:rsidR="002925D6" w:rsidRPr="0080248E" w:rsidRDefault="002925D6" w:rsidP="00490804">
            <w:pPr>
              <w:pStyle w:val="Checkbox"/>
            </w:pPr>
          </w:p>
        </w:tc>
        <w:tc>
          <w:tcPr>
            <w:tcW w:w="900" w:type="dxa"/>
            <w:tcBorders>
              <w:bottom w:val="single" w:sz="4" w:space="0" w:color="auto"/>
            </w:tcBorders>
            <w:vAlign w:val="bottom"/>
          </w:tcPr>
          <w:p w:rsidR="002925D6" w:rsidRPr="0080248E" w:rsidRDefault="002925D6" w:rsidP="00490804">
            <w:pPr>
              <w:pStyle w:val="Checkbox"/>
            </w:pPr>
          </w:p>
        </w:tc>
        <w:tc>
          <w:tcPr>
            <w:tcW w:w="3240" w:type="dxa"/>
            <w:tcBorders>
              <w:bottom w:val="single" w:sz="4" w:space="0" w:color="auto"/>
            </w:tcBorders>
            <w:vAlign w:val="bottom"/>
          </w:tcPr>
          <w:p w:rsidR="002925D6" w:rsidRPr="0080248E" w:rsidRDefault="002925D6" w:rsidP="005557F6">
            <w:pPr>
              <w:rPr>
                <w:szCs w:val="19"/>
              </w:rPr>
            </w:pPr>
          </w:p>
        </w:tc>
      </w:tr>
      <w:tr w:rsidR="002925D6" w:rsidRPr="0080248E" w:rsidTr="00BC07E3">
        <w:tc>
          <w:tcPr>
            <w:tcW w:w="5040" w:type="dxa"/>
            <w:tcBorders>
              <w:top w:val="single" w:sz="4" w:space="0" w:color="auto"/>
              <w:bottom w:val="single" w:sz="4" w:space="0" w:color="auto"/>
            </w:tcBorders>
            <w:shd w:val="clear" w:color="auto" w:fill="F2F2F2"/>
            <w:vAlign w:val="bottom"/>
          </w:tcPr>
          <w:p w:rsidR="002925D6" w:rsidRPr="0080248E" w:rsidRDefault="002925D6" w:rsidP="00490804"/>
        </w:tc>
        <w:tc>
          <w:tcPr>
            <w:tcW w:w="900" w:type="dxa"/>
            <w:tcBorders>
              <w:top w:val="single" w:sz="4" w:space="0" w:color="auto"/>
              <w:bottom w:val="single" w:sz="4" w:space="0" w:color="auto"/>
            </w:tcBorders>
            <w:shd w:val="clear" w:color="auto" w:fill="F2F2F2"/>
            <w:vAlign w:val="bottom"/>
          </w:tcPr>
          <w:p w:rsidR="002925D6" w:rsidRPr="0080248E" w:rsidRDefault="002925D6" w:rsidP="00490804">
            <w:pPr>
              <w:pStyle w:val="Checkbox"/>
            </w:pPr>
          </w:p>
        </w:tc>
        <w:tc>
          <w:tcPr>
            <w:tcW w:w="900" w:type="dxa"/>
            <w:tcBorders>
              <w:top w:val="single" w:sz="4" w:space="0" w:color="auto"/>
              <w:bottom w:val="single" w:sz="4" w:space="0" w:color="auto"/>
            </w:tcBorders>
            <w:shd w:val="clear" w:color="auto" w:fill="F2F2F2"/>
            <w:vAlign w:val="bottom"/>
          </w:tcPr>
          <w:p w:rsidR="002925D6" w:rsidRPr="0080248E" w:rsidRDefault="002925D6" w:rsidP="00490804">
            <w:pPr>
              <w:pStyle w:val="Checkbox"/>
            </w:pPr>
          </w:p>
        </w:tc>
        <w:tc>
          <w:tcPr>
            <w:tcW w:w="3240" w:type="dxa"/>
            <w:tcBorders>
              <w:top w:val="single" w:sz="4" w:space="0" w:color="auto"/>
              <w:bottom w:val="single" w:sz="4" w:space="0" w:color="auto"/>
            </w:tcBorders>
            <w:shd w:val="clear" w:color="auto" w:fill="F2F2F2"/>
            <w:vAlign w:val="bottom"/>
          </w:tcPr>
          <w:p w:rsidR="002925D6" w:rsidRPr="0080248E" w:rsidRDefault="002925D6" w:rsidP="005557F6">
            <w:pPr>
              <w:rPr>
                <w:szCs w:val="19"/>
              </w:rPr>
            </w:pPr>
          </w:p>
        </w:tc>
      </w:tr>
    </w:tbl>
    <w:p w:rsidR="002925D6" w:rsidRDefault="002925D6" w:rsidP="00C92A3C"/>
    <w:tbl>
      <w:tblPr>
        <w:tblW w:w="5000" w:type="pct"/>
        <w:tblLayout w:type="fixed"/>
        <w:tblCellMar>
          <w:left w:w="0" w:type="dxa"/>
          <w:right w:w="0" w:type="dxa"/>
        </w:tblCellMar>
        <w:tblLook w:val="0000"/>
      </w:tblPr>
      <w:tblGrid>
        <w:gridCol w:w="1072"/>
        <w:gridCol w:w="5768"/>
        <w:gridCol w:w="1170"/>
        <w:gridCol w:w="2070"/>
      </w:tblGrid>
      <w:tr w:rsidR="002925D6" w:rsidRPr="0080248E" w:rsidTr="00176E67">
        <w:trPr>
          <w:trHeight w:val="360"/>
        </w:trPr>
        <w:tc>
          <w:tcPr>
            <w:tcW w:w="1072" w:type="dxa"/>
            <w:vAlign w:val="bottom"/>
          </w:tcPr>
          <w:p w:rsidR="002925D6" w:rsidRPr="0080248E" w:rsidRDefault="002925D6" w:rsidP="00BC07E3">
            <w:r w:rsidRPr="0080248E">
              <w:t>Company:</w:t>
            </w:r>
          </w:p>
        </w:tc>
        <w:tc>
          <w:tcPr>
            <w:tcW w:w="5768" w:type="dxa"/>
            <w:tcBorders>
              <w:bottom w:val="single" w:sz="4" w:space="0" w:color="auto"/>
            </w:tcBorders>
            <w:vAlign w:val="bottom"/>
          </w:tcPr>
          <w:p w:rsidR="002925D6" w:rsidRPr="0080248E" w:rsidRDefault="002925D6" w:rsidP="00BC07E3">
            <w:pPr>
              <w:pStyle w:val="FieldText"/>
            </w:pPr>
          </w:p>
        </w:tc>
        <w:tc>
          <w:tcPr>
            <w:tcW w:w="1170" w:type="dxa"/>
            <w:vAlign w:val="bottom"/>
          </w:tcPr>
          <w:p w:rsidR="002925D6" w:rsidRPr="0080248E" w:rsidRDefault="002925D6" w:rsidP="00BC07E3">
            <w:pPr>
              <w:pStyle w:val="Heading4"/>
            </w:pPr>
            <w:r w:rsidRPr="0080248E">
              <w:t>Phone:</w:t>
            </w:r>
          </w:p>
        </w:tc>
        <w:tc>
          <w:tcPr>
            <w:tcW w:w="2070" w:type="dxa"/>
            <w:tcBorders>
              <w:bottom w:val="single" w:sz="4" w:space="0" w:color="auto"/>
            </w:tcBorders>
            <w:vAlign w:val="bottom"/>
          </w:tcPr>
          <w:p w:rsidR="002925D6" w:rsidRPr="0080248E" w:rsidRDefault="002925D6" w:rsidP="00BC07E3">
            <w:pPr>
              <w:pStyle w:val="FieldText"/>
            </w:pPr>
          </w:p>
        </w:tc>
      </w:tr>
      <w:tr w:rsidR="002925D6" w:rsidRPr="0080248E" w:rsidTr="00176E67">
        <w:trPr>
          <w:trHeight w:val="360"/>
        </w:trPr>
        <w:tc>
          <w:tcPr>
            <w:tcW w:w="1072" w:type="dxa"/>
            <w:vAlign w:val="bottom"/>
          </w:tcPr>
          <w:p w:rsidR="002925D6" w:rsidRPr="0080248E" w:rsidRDefault="002925D6" w:rsidP="00BC07E3">
            <w:r w:rsidRPr="0080248E">
              <w:t>Address:</w:t>
            </w:r>
          </w:p>
        </w:tc>
        <w:tc>
          <w:tcPr>
            <w:tcW w:w="5768" w:type="dxa"/>
            <w:tcBorders>
              <w:top w:val="single" w:sz="4" w:space="0" w:color="auto"/>
              <w:bottom w:val="single" w:sz="4" w:space="0" w:color="auto"/>
            </w:tcBorders>
            <w:vAlign w:val="bottom"/>
          </w:tcPr>
          <w:p w:rsidR="002925D6" w:rsidRPr="0080248E" w:rsidRDefault="002925D6" w:rsidP="00BC07E3">
            <w:pPr>
              <w:pStyle w:val="FieldText"/>
            </w:pPr>
          </w:p>
        </w:tc>
        <w:tc>
          <w:tcPr>
            <w:tcW w:w="1170" w:type="dxa"/>
            <w:vAlign w:val="bottom"/>
          </w:tcPr>
          <w:p w:rsidR="002925D6" w:rsidRPr="0080248E" w:rsidRDefault="002925D6" w:rsidP="00BC07E3">
            <w:pPr>
              <w:pStyle w:val="Heading4"/>
            </w:pPr>
            <w:r w:rsidRPr="0080248E">
              <w:t>Supervisor:</w:t>
            </w:r>
          </w:p>
        </w:tc>
        <w:tc>
          <w:tcPr>
            <w:tcW w:w="2070" w:type="dxa"/>
            <w:tcBorders>
              <w:top w:val="single" w:sz="4" w:space="0" w:color="auto"/>
              <w:bottom w:val="single" w:sz="4" w:space="0" w:color="auto"/>
            </w:tcBorders>
            <w:vAlign w:val="bottom"/>
          </w:tcPr>
          <w:p w:rsidR="002925D6" w:rsidRPr="0080248E" w:rsidRDefault="002925D6" w:rsidP="00BC07E3">
            <w:pPr>
              <w:pStyle w:val="FieldText"/>
            </w:pPr>
          </w:p>
        </w:tc>
      </w:tr>
    </w:tbl>
    <w:p w:rsidR="002925D6" w:rsidRDefault="002925D6" w:rsidP="00BC07E3"/>
    <w:tbl>
      <w:tblPr>
        <w:tblW w:w="5000" w:type="pct"/>
        <w:tblLayout w:type="fixed"/>
        <w:tblCellMar>
          <w:left w:w="0" w:type="dxa"/>
          <w:right w:w="0" w:type="dxa"/>
        </w:tblCellMar>
        <w:tblLook w:val="0000"/>
      </w:tblPr>
      <w:tblGrid>
        <w:gridCol w:w="1072"/>
        <w:gridCol w:w="2888"/>
        <w:gridCol w:w="1530"/>
        <w:gridCol w:w="1350"/>
        <w:gridCol w:w="1620"/>
        <w:gridCol w:w="1620"/>
      </w:tblGrid>
      <w:tr w:rsidR="002925D6" w:rsidRPr="0080248E" w:rsidTr="00BC07E3">
        <w:trPr>
          <w:trHeight w:val="288"/>
        </w:trPr>
        <w:tc>
          <w:tcPr>
            <w:tcW w:w="1072" w:type="dxa"/>
            <w:vAlign w:val="bottom"/>
          </w:tcPr>
          <w:p w:rsidR="002925D6" w:rsidRPr="0080248E" w:rsidRDefault="002925D6" w:rsidP="00BC07E3">
            <w:r w:rsidRPr="0080248E">
              <w:t>Job Title:</w:t>
            </w:r>
          </w:p>
        </w:tc>
        <w:tc>
          <w:tcPr>
            <w:tcW w:w="2888" w:type="dxa"/>
            <w:tcBorders>
              <w:bottom w:val="single" w:sz="4" w:space="0" w:color="auto"/>
            </w:tcBorders>
            <w:vAlign w:val="bottom"/>
          </w:tcPr>
          <w:p w:rsidR="002925D6" w:rsidRPr="0080248E" w:rsidRDefault="002925D6" w:rsidP="00BC07E3">
            <w:pPr>
              <w:pStyle w:val="FieldText"/>
            </w:pPr>
          </w:p>
        </w:tc>
        <w:tc>
          <w:tcPr>
            <w:tcW w:w="1530" w:type="dxa"/>
            <w:vAlign w:val="bottom"/>
          </w:tcPr>
          <w:p w:rsidR="002925D6" w:rsidRPr="0080248E" w:rsidRDefault="002925D6" w:rsidP="00BC07E3">
            <w:pPr>
              <w:pStyle w:val="Heading4"/>
            </w:pPr>
            <w:r w:rsidRPr="0080248E">
              <w:t>Starting Salary:</w:t>
            </w:r>
          </w:p>
        </w:tc>
        <w:tc>
          <w:tcPr>
            <w:tcW w:w="1350" w:type="dxa"/>
            <w:tcBorders>
              <w:bottom w:val="single" w:sz="4" w:space="0" w:color="auto"/>
            </w:tcBorders>
            <w:vAlign w:val="bottom"/>
          </w:tcPr>
          <w:p w:rsidR="002925D6" w:rsidRPr="0080248E" w:rsidRDefault="002925D6" w:rsidP="00BC07E3">
            <w:pPr>
              <w:pStyle w:val="FieldText"/>
            </w:pPr>
            <w:r w:rsidRPr="0080248E">
              <w:t>$</w:t>
            </w:r>
          </w:p>
        </w:tc>
        <w:tc>
          <w:tcPr>
            <w:tcW w:w="1620" w:type="dxa"/>
            <w:vAlign w:val="bottom"/>
          </w:tcPr>
          <w:p w:rsidR="002925D6" w:rsidRPr="0080248E" w:rsidRDefault="002925D6" w:rsidP="00BC07E3">
            <w:pPr>
              <w:pStyle w:val="Heading4"/>
            </w:pPr>
            <w:r w:rsidRPr="0080248E">
              <w:t>Ending Salary:</w:t>
            </w:r>
          </w:p>
        </w:tc>
        <w:tc>
          <w:tcPr>
            <w:tcW w:w="1620" w:type="dxa"/>
            <w:tcBorders>
              <w:bottom w:val="single" w:sz="4" w:space="0" w:color="auto"/>
            </w:tcBorders>
            <w:vAlign w:val="bottom"/>
          </w:tcPr>
          <w:p w:rsidR="002925D6" w:rsidRPr="0080248E" w:rsidRDefault="002925D6" w:rsidP="00BC07E3">
            <w:pPr>
              <w:pStyle w:val="FieldText"/>
            </w:pPr>
            <w:r w:rsidRPr="0080248E">
              <w:t>$</w:t>
            </w:r>
          </w:p>
        </w:tc>
      </w:tr>
    </w:tbl>
    <w:p w:rsidR="002925D6" w:rsidRDefault="002925D6" w:rsidP="00BC07E3"/>
    <w:tbl>
      <w:tblPr>
        <w:tblW w:w="5000" w:type="pct"/>
        <w:tblLayout w:type="fixed"/>
        <w:tblCellMar>
          <w:left w:w="0" w:type="dxa"/>
          <w:right w:w="0" w:type="dxa"/>
        </w:tblCellMar>
        <w:tblLook w:val="0000"/>
      </w:tblPr>
      <w:tblGrid>
        <w:gridCol w:w="1491"/>
        <w:gridCol w:w="8589"/>
      </w:tblGrid>
      <w:tr w:rsidR="002925D6" w:rsidRPr="0080248E" w:rsidTr="00BC07E3">
        <w:trPr>
          <w:trHeight w:val="288"/>
        </w:trPr>
        <w:tc>
          <w:tcPr>
            <w:tcW w:w="1491" w:type="dxa"/>
            <w:vAlign w:val="bottom"/>
          </w:tcPr>
          <w:p w:rsidR="002925D6" w:rsidRPr="0080248E" w:rsidRDefault="002925D6" w:rsidP="00BC07E3">
            <w:r w:rsidRPr="0080248E">
              <w:t>Responsibilities:</w:t>
            </w:r>
          </w:p>
        </w:tc>
        <w:tc>
          <w:tcPr>
            <w:tcW w:w="8589" w:type="dxa"/>
            <w:tcBorders>
              <w:bottom w:val="single" w:sz="4" w:space="0" w:color="auto"/>
            </w:tcBorders>
            <w:vAlign w:val="bottom"/>
          </w:tcPr>
          <w:p w:rsidR="002925D6" w:rsidRPr="0080248E" w:rsidRDefault="002925D6" w:rsidP="00BC07E3">
            <w:pPr>
              <w:pStyle w:val="FieldText"/>
            </w:pPr>
          </w:p>
        </w:tc>
      </w:tr>
    </w:tbl>
    <w:p w:rsidR="002925D6" w:rsidRDefault="002925D6" w:rsidP="00BC07E3"/>
    <w:tbl>
      <w:tblPr>
        <w:tblW w:w="5000" w:type="pct"/>
        <w:tblLayout w:type="fixed"/>
        <w:tblCellMar>
          <w:left w:w="0" w:type="dxa"/>
          <w:right w:w="0" w:type="dxa"/>
        </w:tblCellMar>
        <w:tblLook w:val="0000"/>
      </w:tblPr>
      <w:tblGrid>
        <w:gridCol w:w="1080"/>
        <w:gridCol w:w="1440"/>
        <w:gridCol w:w="450"/>
        <w:gridCol w:w="1800"/>
        <w:gridCol w:w="2070"/>
        <w:gridCol w:w="3240"/>
      </w:tblGrid>
      <w:tr w:rsidR="002925D6" w:rsidRPr="0080248E" w:rsidTr="00BC07E3">
        <w:trPr>
          <w:trHeight w:val="288"/>
        </w:trPr>
        <w:tc>
          <w:tcPr>
            <w:tcW w:w="1080" w:type="dxa"/>
            <w:vAlign w:val="bottom"/>
          </w:tcPr>
          <w:p w:rsidR="002925D6" w:rsidRPr="0080248E" w:rsidRDefault="002925D6" w:rsidP="00BC07E3">
            <w:r w:rsidRPr="0080248E">
              <w:t>From:</w:t>
            </w:r>
          </w:p>
        </w:tc>
        <w:tc>
          <w:tcPr>
            <w:tcW w:w="1440" w:type="dxa"/>
            <w:tcBorders>
              <w:bottom w:val="single" w:sz="4" w:space="0" w:color="auto"/>
            </w:tcBorders>
            <w:vAlign w:val="bottom"/>
          </w:tcPr>
          <w:p w:rsidR="002925D6" w:rsidRPr="0080248E" w:rsidRDefault="002925D6" w:rsidP="00BC07E3">
            <w:pPr>
              <w:pStyle w:val="FieldText"/>
            </w:pPr>
          </w:p>
        </w:tc>
        <w:tc>
          <w:tcPr>
            <w:tcW w:w="450" w:type="dxa"/>
            <w:vAlign w:val="bottom"/>
          </w:tcPr>
          <w:p w:rsidR="002925D6" w:rsidRPr="0080248E" w:rsidRDefault="002925D6" w:rsidP="00BC07E3">
            <w:pPr>
              <w:pStyle w:val="Heading4"/>
            </w:pPr>
            <w:r w:rsidRPr="0080248E">
              <w:t>To:</w:t>
            </w:r>
          </w:p>
        </w:tc>
        <w:tc>
          <w:tcPr>
            <w:tcW w:w="1800" w:type="dxa"/>
            <w:tcBorders>
              <w:bottom w:val="single" w:sz="4" w:space="0" w:color="auto"/>
            </w:tcBorders>
            <w:vAlign w:val="bottom"/>
          </w:tcPr>
          <w:p w:rsidR="002925D6" w:rsidRPr="0080248E" w:rsidRDefault="002925D6" w:rsidP="00BC07E3">
            <w:pPr>
              <w:pStyle w:val="FieldText"/>
            </w:pPr>
          </w:p>
        </w:tc>
        <w:tc>
          <w:tcPr>
            <w:tcW w:w="2070" w:type="dxa"/>
            <w:vAlign w:val="bottom"/>
          </w:tcPr>
          <w:p w:rsidR="002925D6" w:rsidRPr="0080248E" w:rsidRDefault="002925D6" w:rsidP="00BC07E3">
            <w:pPr>
              <w:pStyle w:val="Heading4"/>
            </w:pPr>
            <w:r w:rsidRPr="0080248E">
              <w:t>Reason for Leaving:</w:t>
            </w:r>
          </w:p>
        </w:tc>
        <w:tc>
          <w:tcPr>
            <w:tcW w:w="3240" w:type="dxa"/>
            <w:tcBorders>
              <w:bottom w:val="single" w:sz="4" w:space="0" w:color="auto"/>
            </w:tcBorders>
            <w:vAlign w:val="bottom"/>
          </w:tcPr>
          <w:p w:rsidR="002925D6" w:rsidRPr="0080248E" w:rsidRDefault="002925D6" w:rsidP="00BC07E3">
            <w:pPr>
              <w:pStyle w:val="FieldText"/>
            </w:pPr>
          </w:p>
        </w:tc>
      </w:tr>
    </w:tbl>
    <w:p w:rsidR="002925D6" w:rsidRDefault="002925D6" w:rsidP="00BC07E3"/>
    <w:tbl>
      <w:tblPr>
        <w:tblW w:w="5000" w:type="pct"/>
        <w:tblLayout w:type="fixed"/>
        <w:tblCellMar>
          <w:left w:w="0" w:type="dxa"/>
          <w:right w:w="0" w:type="dxa"/>
        </w:tblCellMar>
        <w:tblLook w:val="0000"/>
      </w:tblPr>
      <w:tblGrid>
        <w:gridCol w:w="5040"/>
        <w:gridCol w:w="900"/>
        <w:gridCol w:w="900"/>
        <w:gridCol w:w="3240"/>
      </w:tblGrid>
      <w:tr w:rsidR="002925D6" w:rsidRPr="0080248E" w:rsidTr="00176E67">
        <w:tc>
          <w:tcPr>
            <w:tcW w:w="5040" w:type="dxa"/>
            <w:vAlign w:val="bottom"/>
          </w:tcPr>
          <w:p w:rsidR="002925D6" w:rsidRPr="0080248E" w:rsidRDefault="002925D6" w:rsidP="00BC07E3">
            <w:r w:rsidRPr="0080248E">
              <w:t>May we contact your previous supervisor for a reference?</w:t>
            </w:r>
          </w:p>
        </w:tc>
        <w:tc>
          <w:tcPr>
            <w:tcW w:w="900" w:type="dxa"/>
            <w:vAlign w:val="bottom"/>
          </w:tcPr>
          <w:p w:rsidR="002925D6" w:rsidRPr="0080248E" w:rsidRDefault="002925D6" w:rsidP="00BC07E3">
            <w:pPr>
              <w:pStyle w:val="Checkbox"/>
            </w:pPr>
            <w:r w:rsidRPr="0080248E">
              <w:t>YES</w:t>
            </w:r>
          </w:p>
          <w:p w:rsidR="002925D6" w:rsidRPr="0080248E" w:rsidRDefault="002925D6" w:rsidP="00BC07E3">
            <w:pPr>
              <w:pStyle w:val="Checkbox"/>
            </w:pPr>
            <w:r w:rsidRPr="0080248E">
              <w:fldChar w:fldCharType="begin">
                <w:ffData>
                  <w:name w:val="Check3"/>
                  <w:enabled/>
                  <w:calcOnExit w:val="0"/>
                  <w:checkBox>
                    <w:sizeAuto/>
                    <w:default w:val="0"/>
                  </w:checkBox>
                </w:ffData>
              </w:fldChar>
            </w:r>
            <w:r w:rsidRPr="0080248E">
              <w:instrText xml:space="preserve"> FORMCHECKBOX </w:instrText>
            </w:r>
            <w:r w:rsidRPr="0080248E">
              <w:fldChar w:fldCharType="end"/>
            </w:r>
          </w:p>
        </w:tc>
        <w:tc>
          <w:tcPr>
            <w:tcW w:w="900" w:type="dxa"/>
            <w:vAlign w:val="bottom"/>
          </w:tcPr>
          <w:p w:rsidR="002925D6" w:rsidRPr="0080248E" w:rsidRDefault="002925D6" w:rsidP="00BC07E3">
            <w:pPr>
              <w:pStyle w:val="Checkbox"/>
            </w:pPr>
            <w:r w:rsidRPr="0080248E">
              <w:t>NO</w:t>
            </w:r>
          </w:p>
          <w:p w:rsidR="002925D6" w:rsidRPr="0080248E" w:rsidRDefault="002925D6" w:rsidP="00BC07E3">
            <w:pPr>
              <w:pStyle w:val="Checkbox"/>
            </w:pPr>
            <w:r w:rsidRPr="0080248E">
              <w:fldChar w:fldCharType="begin">
                <w:ffData>
                  <w:name w:val="Check4"/>
                  <w:enabled/>
                  <w:calcOnExit w:val="0"/>
                  <w:checkBox>
                    <w:sizeAuto/>
                    <w:default w:val="0"/>
                  </w:checkBox>
                </w:ffData>
              </w:fldChar>
            </w:r>
            <w:r w:rsidRPr="0080248E">
              <w:instrText xml:space="preserve"> FORMCHECKBOX </w:instrText>
            </w:r>
            <w:r w:rsidRPr="0080248E">
              <w:fldChar w:fldCharType="end"/>
            </w:r>
          </w:p>
        </w:tc>
        <w:tc>
          <w:tcPr>
            <w:tcW w:w="3240" w:type="dxa"/>
            <w:vAlign w:val="bottom"/>
          </w:tcPr>
          <w:p w:rsidR="002925D6" w:rsidRPr="0080248E" w:rsidRDefault="002925D6" w:rsidP="00BC07E3">
            <w:pPr>
              <w:rPr>
                <w:szCs w:val="19"/>
              </w:rPr>
            </w:pPr>
          </w:p>
        </w:tc>
      </w:tr>
      <w:tr w:rsidR="002925D6" w:rsidRPr="0080248E" w:rsidTr="00176E67">
        <w:tc>
          <w:tcPr>
            <w:tcW w:w="5040" w:type="dxa"/>
            <w:tcBorders>
              <w:bottom w:val="single" w:sz="4" w:space="0" w:color="auto"/>
            </w:tcBorders>
            <w:vAlign w:val="bottom"/>
          </w:tcPr>
          <w:p w:rsidR="002925D6" w:rsidRPr="0080248E" w:rsidRDefault="002925D6" w:rsidP="00BC07E3"/>
        </w:tc>
        <w:tc>
          <w:tcPr>
            <w:tcW w:w="900" w:type="dxa"/>
            <w:tcBorders>
              <w:bottom w:val="single" w:sz="4" w:space="0" w:color="auto"/>
            </w:tcBorders>
            <w:vAlign w:val="bottom"/>
          </w:tcPr>
          <w:p w:rsidR="002925D6" w:rsidRPr="0080248E" w:rsidRDefault="002925D6" w:rsidP="00BC07E3">
            <w:pPr>
              <w:pStyle w:val="Checkbox"/>
            </w:pPr>
          </w:p>
        </w:tc>
        <w:tc>
          <w:tcPr>
            <w:tcW w:w="900" w:type="dxa"/>
            <w:tcBorders>
              <w:bottom w:val="single" w:sz="4" w:space="0" w:color="auto"/>
            </w:tcBorders>
            <w:vAlign w:val="bottom"/>
          </w:tcPr>
          <w:p w:rsidR="002925D6" w:rsidRPr="0080248E" w:rsidRDefault="002925D6" w:rsidP="00BC07E3">
            <w:pPr>
              <w:pStyle w:val="Checkbox"/>
            </w:pPr>
          </w:p>
        </w:tc>
        <w:tc>
          <w:tcPr>
            <w:tcW w:w="3240" w:type="dxa"/>
            <w:tcBorders>
              <w:bottom w:val="single" w:sz="4" w:space="0" w:color="auto"/>
            </w:tcBorders>
            <w:vAlign w:val="bottom"/>
          </w:tcPr>
          <w:p w:rsidR="002925D6" w:rsidRPr="0080248E" w:rsidRDefault="002925D6" w:rsidP="00BC07E3">
            <w:pPr>
              <w:rPr>
                <w:szCs w:val="19"/>
              </w:rPr>
            </w:pPr>
          </w:p>
        </w:tc>
      </w:tr>
      <w:tr w:rsidR="002925D6" w:rsidRPr="0080248E" w:rsidTr="00176E67">
        <w:tc>
          <w:tcPr>
            <w:tcW w:w="5040" w:type="dxa"/>
            <w:tcBorders>
              <w:top w:val="single" w:sz="4" w:space="0" w:color="auto"/>
              <w:bottom w:val="single" w:sz="4" w:space="0" w:color="auto"/>
            </w:tcBorders>
            <w:shd w:val="clear" w:color="auto" w:fill="F2F2F2"/>
            <w:vAlign w:val="bottom"/>
          </w:tcPr>
          <w:p w:rsidR="002925D6" w:rsidRPr="0080248E" w:rsidRDefault="002925D6" w:rsidP="00BC07E3"/>
        </w:tc>
        <w:tc>
          <w:tcPr>
            <w:tcW w:w="900" w:type="dxa"/>
            <w:tcBorders>
              <w:top w:val="single" w:sz="4" w:space="0" w:color="auto"/>
              <w:bottom w:val="single" w:sz="4" w:space="0" w:color="auto"/>
            </w:tcBorders>
            <w:shd w:val="clear" w:color="auto" w:fill="F2F2F2"/>
            <w:vAlign w:val="bottom"/>
          </w:tcPr>
          <w:p w:rsidR="002925D6" w:rsidRPr="0080248E" w:rsidRDefault="002925D6" w:rsidP="00BC07E3">
            <w:pPr>
              <w:pStyle w:val="Checkbox"/>
            </w:pPr>
          </w:p>
        </w:tc>
        <w:tc>
          <w:tcPr>
            <w:tcW w:w="900" w:type="dxa"/>
            <w:tcBorders>
              <w:top w:val="single" w:sz="4" w:space="0" w:color="auto"/>
              <w:bottom w:val="single" w:sz="4" w:space="0" w:color="auto"/>
            </w:tcBorders>
            <w:shd w:val="clear" w:color="auto" w:fill="F2F2F2"/>
            <w:vAlign w:val="bottom"/>
          </w:tcPr>
          <w:p w:rsidR="002925D6" w:rsidRPr="0080248E" w:rsidRDefault="002925D6" w:rsidP="00BC07E3">
            <w:pPr>
              <w:pStyle w:val="Checkbox"/>
            </w:pPr>
          </w:p>
        </w:tc>
        <w:tc>
          <w:tcPr>
            <w:tcW w:w="3240" w:type="dxa"/>
            <w:tcBorders>
              <w:top w:val="single" w:sz="4" w:space="0" w:color="auto"/>
              <w:bottom w:val="single" w:sz="4" w:space="0" w:color="auto"/>
            </w:tcBorders>
            <w:shd w:val="clear" w:color="auto" w:fill="F2F2F2"/>
            <w:vAlign w:val="bottom"/>
          </w:tcPr>
          <w:p w:rsidR="002925D6" w:rsidRPr="0080248E" w:rsidRDefault="002925D6" w:rsidP="00BC07E3">
            <w:pPr>
              <w:rPr>
                <w:szCs w:val="19"/>
              </w:rPr>
            </w:pPr>
          </w:p>
        </w:tc>
      </w:tr>
    </w:tbl>
    <w:p w:rsidR="002925D6" w:rsidRDefault="002925D6" w:rsidP="00BC07E3"/>
    <w:tbl>
      <w:tblPr>
        <w:tblW w:w="5000" w:type="pct"/>
        <w:tblLayout w:type="fixed"/>
        <w:tblCellMar>
          <w:left w:w="0" w:type="dxa"/>
          <w:right w:w="0" w:type="dxa"/>
        </w:tblCellMar>
        <w:tblLook w:val="0000"/>
      </w:tblPr>
      <w:tblGrid>
        <w:gridCol w:w="1072"/>
        <w:gridCol w:w="5768"/>
        <w:gridCol w:w="1170"/>
        <w:gridCol w:w="2070"/>
      </w:tblGrid>
      <w:tr w:rsidR="002925D6" w:rsidRPr="0080248E" w:rsidTr="00176E67">
        <w:trPr>
          <w:trHeight w:val="360"/>
        </w:trPr>
        <w:tc>
          <w:tcPr>
            <w:tcW w:w="1072" w:type="dxa"/>
            <w:vAlign w:val="bottom"/>
          </w:tcPr>
          <w:p w:rsidR="002925D6" w:rsidRPr="0080248E" w:rsidRDefault="002925D6" w:rsidP="00BC07E3">
            <w:r w:rsidRPr="0080248E">
              <w:t>Company:</w:t>
            </w:r>
          </w:p>
        </w:tc>
        <w:tc>
          <w:tcPr>
            <w:tcW w:w="5768" w:type="dxa"/>
            <w:tcBorders>
              <w:bottom w:val="single" w:sz="4" w:space="0" w:color="auto"/>
            </w:tcBorders>
            <w:vAlign w:val="bottom"/>
          </w:tcPr>
          <w:p w:rsidR="002925D6" w:rsidRPr="0080248E" w:rsidRDefault="002925D6" w:rsidP="00BC07E3">
            <w:pPr>
              <w:pStyle w:val="FieldText"/>
            </w:pPr>
          </w:p>
        </w:tc>
        <w:tc>
          <w:tcPr>
            <w:tcW w:w="1170" w:type="dxa"/>
            <w:vAlign w:val="bottom"/>
          </w:tcPr>
          <w:p w:rsidR="002925D6" w:rsidRPr="0080248E" w:rsidRDefault="002925D6" w:rsidP="00BC07E3">
            <w:pPr>
              <w:pStyle w:val="Heading4"/>
            </w:pPr>
            <w:r w:rsidRPr="0080248E">
              <w:t>Phone:</w:t>
            </w:r>
          </w:p>
        </w:tc>
        <w:tc>
          <w:tcPr>
            <w:tcW w:w="2070" w:type="dxa"/>
            <w:tcBorders>
              <w:bottom w:val="single" w:sz="4" w:space="0" w:color="auto"/>
            </w:tcBorders>
            <w:vAlign w:val="bottom"/>
          </w:tcPr>
          <w:p w:rsidR="002925D6" w:rsidRPr="0080248E" w:rsidRDefault="002925D6" w:rsidP="00BC07E3">
            <w:pPr>
              <w:pStyle w:val="FieldText"/>
            </w:pPr>
          </w:p>
        </w:tc>
      </w:tr>
      <w:tr w:rsidR="002925D6" w:rsidRPr="0080248E" w:rsidTr="00176E67">
        <w:trPr>
          <w:trHeight w:val="360"/>
        </w:trPr>
        <w:tc>
          <w:tcPr>
            <w:tcW w:w="1072" w:type="dxa"/>
            <w:vAlign w:val="bottom"/>
          </w:tcPr>
          <w:p w:rsidR="002925D6" w:rsidRPr="0080248E" w:rsidRDefault="002925D6" w:rsidP="00BC07E3">
            <w:r w:rsidRPr="0080248E">
              <w:t>Address:</w:t>
            </w:r>
          </w:p>
        </w:tc>
        <w:tc>
          <w:tcPr>
            <w:tcW w:w="5768" w:type="dxa"/>
            <w:tcBorders>
              <w:top w:val="single" w:sz="4" w:space="0" w:color="auto"/>
              <w:bottom w:val="single" w:sz="4" w:space="0" w:color="auto"/>
            </w:tcBorders>
            <w:vAlign w:val="bottom"/>
          </w:tcPr>
          <w:p w:rsidR="002925D6" w:rsidRPr="0080248E" w:rsidRDefault="002925D6" w:rsidP="00BC07E3">
            <w:pPr>
              <w:pStyle w:val="FieldText"/>
            </w:pPr>
          </w:p>
        </w:tc>
        <w:tc>
          <w:tcPr>
            <w:tcW w:w="1170" w:type="dxa"/>
            <w:vAlign w:val="bottom"/>
          </w:tcPr>
          <w:p w:rsidR="002925D6" w:rsidRPr="0080248E" w:rsidRDefault="002925D6" w:rsidP="00BC07E3">
            <w:pPr>
              <w:pStyle w:val="Heading4"/>
            </w:pPr>
            <w:r w:rsidRPr="0080248E">
              <w:t>Supervisor:</w:t>
            </w:r>
          </w:p>
        </w:tc>
        <w:tc>
          <w:tcPr>
            <w:tcW w:w="2070" w:type="dxa"/>
            <w:tcBorders>
              <w:top w:val="single" w:sz="4" w:space="0" w:color="auto"/>
              <w:bottom w:val="single" w:sz="4" w:space="0" w:color="auto"/>
            </w:tcBorders>
            <w:vAlign w:val="bottom"/>
          </w:tcPr>
          <w:p w:rsidR="002925D6" w:rsidRPr="0080248E" w:rsidRDefault="002925D6" w:rsidP="00BC07E3">
            <w:pPr>
              <w:pStyle w:val="FieldText"/>
            </w:pPr>
          </w:p>
        </w:tc>
      </w:tr>
    </w:tbl>
    <w:p w:rsidR="002925D6" w:rsidRDefault="002925D6" w:rsidP="00BC07E3"/>
    <w:tbl>
      <w:tblPr>
        <w:tblW w:w="5000" w:type="pct"/>
        <w:tblLayout w:type="fixed"/>
        <w:tblCellMar>
          <w:left w:w="0" w:type="dxa"/>
          <w:right w:w="0" w:type="dxa"/>
        </w:tblCellMar>
        <w:tblLook w:val="0000"/>
      </w:tblPr>
      <w:tblGrid>
        <w:gridCol w:w="1072"/>
        <w:gridCol w:w="2888"/>
        <w:gridCol w:w="1530"/>
        <w:gridCol w:w="1350"/>
        <w:gridCol w:w="1620"/>
        <w:gridCol w:w="1620"/>
      </w:tblGrid>
      <w:tr w:rsidR="002925D6" w:rsidRPr="0080248E" w:rsidTr="00BC07E3">
        <w:trPr>
          <w:trHeight w:val="288"/>
        </w:trPr>
        <w:tc>
          <w:tcPr>
            <w:tcW w:w="1072" w:type="dxa"/>
            <w:vAlign w:val="bottom"/>
          </w:tcPr>
          <w:p w:rsidR="002925D6" w:rsidRPr="0080248E" w:rsidRDefault="002925D6" w:rsidP="00BC07E3">
            <w:r w:rsidRPr="0080248E">
              <w:t>Job Title:</w:t>
            </w:r>
          </w:p>
        </w:tc>
        <w:tc>
          <w:tcPr>
            <w:tcW w:w="2888" w:type="dxa"/>
            <w:tcBorders>
              <w:bottom w:val="single" w:sz="4" w:space="0" w:color="auto"/>
            </w:tcBorders>
            <w:vAlign w:val="bottom"/>
          </w:tcPr>
          <w:p w:rsidR="002925D6" w:rsidRPr="0080248E" w:rsidRDefault="002925D6" w:rsidP="00BC07E3">
            <w:pPr>
              <w:pStyle w:val="FieldText"/>
            </w:pPr>
          </w:p>
        </w:tc>
        <w:tc>
          <w:tcPr>
            <w:tcW w:w="1530" w:type="dxa"/>
            <w:vAlign w:val="bottom"/>
          </w:tcPr>
          <w:p w:rsidR="002925D6" w:rsidRPr="0080248E" w:rsidRDefault="002925D6" w:rsidP="00BC07E3">
            <w:pPr>
              <w:pStyle w:val="Heading4"/>
            </w:pPr>
            <w:r w:rsidRPr="0080248E">
              <w:t>Starting Salary:</w:t>
            </w:r>
          </w:p>
        </w:tc>
        <w:tc>
          <w:tcPr>
            <w:tcW w:w="1350" w:type="dxa"/>
            <w:tcBorders>
              <w:bottom w:val="single" w:sz="4" w:space="0" w:color="auto"/>
            </w:tcBorders>
            <w:vAlign w:val="bottom"/>
          </w:tcPr>
          <w:p w:rsidR="002925D6" w:rsidRPr="0080248E" w:rsidRDefault="002925D6" w:rsidP="00BC07E3">
            <w:pPr>
              <w:pStyle w:val="FieldText"/>
            </w:pPr>
            <w:r w:rsidRPr="0080248E">
              <w:t>$</w:t>
            </w:r>
          </w:p>
        </w:tc>
        <w:tc>
          <w:tcPr>
            <w:tcW w:w="1620" w:type="dxa"/>
            <w:vAlign w:val="bottom"/>
          </w:tcPr>
          <w:p w:rsidR="002925D6" w:rsidRPr="0080248E" w:rsidRDefault="002925D6" w:rsidP="00BC07E3">
            <w:pPr>
              <w:pStyle w:val="Heading4"/>
            </w:pPr>
            <w:r w:rsidRPr="0080248E">
              <w:t>Ending Salary:</w:t>
            </w:r>
          </w:p>
        </w:tc>
        <w:tc>
          <w:tcPr>
            <w:tcW w:w="1620" w:type="dxa"/>
            <w:tcBorders>
              <w:bottom w:val="single" w:sz="4" w:space="0" w:color="auto"/>
            </w:tcBorders>
            <w:vAlign w:val="bottom"/>
          </w:tcPr>
          <w:p w:rsidR="002925D6" w:rsidRPr="0080248E" w:rsidRDefault="002925D6" w:rsidP="00BC07E3">
            <w:pPr>
              <w:pStyle w:val="FieldText"/>
            </w:pPr>
            <w:r w:rsidRPr="0080248E">
              <w:t>$</w:t>
            </w:r>
          </w:p>
        </w:tc>
      </w:tr>
    </w:tbl>
    <w:p w:rsidR="002925D6" w:rsidRPr="002E1FEE" w:rsidRDefault="002925D6" w:rsidP="00BC07E3">
      <w:pPr>
        <w:rPr>
          <w:color w:val="000000"/>
        </w:rPr>
      </w:pPr>
    </w:p>
    <w:tbl>
      <w:tblPr>
        <w:tblW w:w="5000" w:type="pct"/>
        <w:tblLayout w:type="fixed"/>
        <w:tblCellMar>
          <w:left w:w="0" w:type="dxa"/>
          <w:right w:w="0" w:type="dxa"/>
        </w:tblCellMar>
        <w:tblLook w:val="0000"/>
      </w:tblPr>
      <w:tblGrid>
        <w:gridCol w:w="1080"/>
        <w:gridCol w:w="411"/>
        <w:gridCol w:w="1029"/>
        <w:gridCol w:w="450"/>
        <w:gridCol w:w="1800"/>
        <w:gridCol w:w="2070"/>
        <w:gridCol w:w="3240"/>
      </w:tblGrid>
      <w:tr w:rsidR="002925D6" w:rsidRPr="0080248E" w:rsidTr="00BC07E3">
        <w:trPr>
          <w:trHeight w:val="288"/>
        </w:trPr>
        <w:tc>
          <w:tcPr>
            <w:tcW w:w="1491" w:type="dxa"/>
            <w:gridSpan w:val="2"/>
            <w:vAlign w:val="bottom"/>
          </w:tcPr>
          <w:p w:rsidR="002925D6" w:rsidRPr="0080248E" w:rsidRDefault="002925D6" w:rsidP="00BC07E3">
            <w:r w:rsidRPr="0080248E">
              <w:t>Responsibilities:</w:t>
            </w:r>
          </w:p>
        </w:tc>
        <w:tc>
          <w:tcPr>
            <w:tcW w:w="8589" w:type="dxa"/>
            <w:gridSpan w:val="5"/>
            <w:tcBorders>
              <w:bottom w:val="single" w:sz="4" w:space="0" w:color="auto"/>
            </w:tcBorders>
            <w:vAlign w:val="bottom"/>
          </w:tcPr>
          <w:p w:rsidR="002925D6" w:rsidRPr="0080248E" w:rsidRDefault="002925D6" w:rsidP="00BC07E3">
            <w:pPr>
              <w:pStyle w:val="FieldText"/>
            </w:pPr>
          </w:p>
        </w:tc>
      </w:tr>
      <w:tr w:rsidR="002925D6" w:rsidRPr="0080248E" w:rsidTr="00BC07E3">
        <w:trPr>
          <w:trHeight w:val="288"/>
        </w:trPr>
        <w:tc>
          <w:tcPr>
            <w:tcW w:w="1080" w:type="dxa"/>
            <w:vAlign w:val="bottom"/>
          </w:tcPr>
          <w:p w:rsidR="002925D6" w:rsidRPr="0080248E" w:rsidRDefault="002925D6" w:rsidP="00BC07E3">
            <w:r w:rsidRPr="0080248E">
              <w:t>From:</w:t>
            </w:r>
          </w:p>
        </w:tc>
        <w:tc>
          <w:tcPr>
            <w:tcW w:w="1440" w:type="dxa"/>
            <w:gridSpan w:val="2"/>
            <w:tcBorders>
              <w:bottom w:val="single" w:sz="4" w:space="0" w:color="auto"/>
            </w:tcBorders>
            <w:vAlign w:val="bottom"/>
          </w:tcPr>
          <w:p w:rsidR="002925D6" w:rsidRPr="0080248E" w:rsidRDefault="002925D6" w:rsidP="00BC07E3">
            <w:pPr>
              <w:pStyle w:val="FieldText"/>
            </w:pPr>
          </w:p>
        </w:tc>
        <w:tc>
          <w:tcPr>
            <w:tcW w:w="450" w:type="dxa"/>
            <w:vAlign w:val="bottom"/>
          </w:tcPr>
          <w:p w:rsidR="002925D6" w:rsidRPr="0080248E" w:rsidRDefault="002925D6" w:rsidP="00BC07E3">
            <w:pPr>
              <w:pStyle w:val="Heading4"/>
            </w:pPr>
            <w:r w:rsidRPr="0080248E">
              <w:t>To:</w:t>
            </w:r>
          </w:p>
        </w:tc>
        <w:tc>
          <w:tcPr>
            <w:tcW w:w="1800" w:type="dxa"/>
            <w:tcBorders>
              <w:bottom w:val="single" w:sz="4" w:space="0" w:color="auto"/>
            </w:tcBorders>
            <w:vAlign w:val="bottom"/>
          </w:tcPr>
          <w:p w:rsidR="002925D6" w:rsidRPr="0080248E" w:rsidRDefault="002925D6" w:rsidP="00BC07E3">
            <w:pPr>
              <w:pStyle w:val="FieldText"/>
            </w:pPr>
          </w:p>
        </w:tc>
        <w:tc>
          <w:tcPr>
            <w:tcW w:w="2070" w:type="dxa"/>
            <w:vAlign w:val="bottom"/>
          </w:tcPr>
          <w:p w:rsidR="002925D6" w:rsidRPr="0080248E" w:rsidRDefault="002925D6" w:rsidP="00BC07E3">
            <w:pPr>
              <w:pStyle w:val="Heading4"/>
            </w:pPr>
            <w:r w:rsidRPr="0080248E">
              <w:t>Reason for Leaving:</w:t>
            </w:r>
          </w:p>
        </w:tc>
        <w:tc>
          <w:tcPr>
            <w:tcW w:w="3240" w:type="dxa"/>
            <w:tcBorders>
              <w:bottom w:val="single" w:sz="4" w:space="0" w:color="auto"/>
            </w:tcBorders>
            <w:vAlign w:val="bottom"/>
          </w:tcPr>
          <w:p w:rsidR="002925D6" w:rsidRPr="0080248E" w:rsidRDefault="002925D6" w:rsidP="00BC07E3">
            <w:pPr>
              <w:pStyle w:val="FieldText"/>
            </w:pPr>
          </w:p>
        </w:tc>
      </w:tr>
    </w:tbl>
    <w:p w:rsidR="002925D6" w:rsidRDefault="002925D6" w:rsidP="00BC07E3"/>
    <w:tbl>
      <w:tblPr>
        <w:tblW w:w="5000" w:type="pct"/>
        <w:tblLayout w:type="fixed"/>
        <w:tblCellMar>
          <w:left w:w="0" w:type="dxa"/>
          <w:right w:w="0" w:type="dxa"/>
        </w:tblCellMar>
        <w:tblLook w:val="0000"/>
      </w:tblPr>
      <w:tblGrid>
        <w:gridCol w:w="5040"/>
        <w:gridCol w:w="900"/>
        <w:gridCol w:w="900"/>
        <w:gridCol w:w="3240"/>
      </w:tblGrid>
      <w:tr w:rsidR="002925D6" w:rsidRPr="0080248E" w:rsidTr="00176E67">
        <w:tc>
          <w:tcPr>
            <w:tcW w:w="5040" w:type="dxa"/>
            <w:vAlign w:val="bottom"/>
          </w:tcPr>
          <w:p w:rsidR="002925D6" w:rsidRPr="0080248E" w:rsidRDefault="002925D6" w:rsidP="0042766A">
            <w:r>
              <w:rPr>
                <w:noProof/>
              </w:rPr>
              <w:pict>
                <v:shape id="_x0000_s1031" type="#_x0000_t202" style="position:absolute;margin-left:-8.7pt;margin-top:19.15pt;width:520.2pt;height:43.55pt;z-index:251657216" stroked="f">
                  <v:textbox>
                    <w:txbxContent>
                      <w:p w:rsidR="002925D6" w:rsidRPr="00F10D64" w:rsidRDefault="002925D6" w:rsidP="0080248E">
                        <w:pPr>
                          <w:shd w:val="clear" w:color="auto" w:fill="BFBFBF"/>
                          <w:rPr>
                            <w:b/>
                            <w:color w:val="000000"/>
                            <w:sz w:val="12"/>
                            <w:szCs w:val="12"/>
                          </w:rPr>
                        </w:pPr>
                        <w:r w:rsidRPr="00F10D64">
                          <w:rPr>
                            <w:b/>
                            <w:color w:val="000000"/>
                            <w:sz w:val="12"/>
                            <w:szCs w:val="12"/>
                          </w:rPr>
                          <w:t>Note to Applicants:  DO NOT ANSWER THIS QUESTION UNLESS YOU HAVE BEEN INFORMED ABOUT THE REQUIREMENTS OF THEJOB FOR WHICH YOU ARE APPLYING.</w:t>
                        </w:r>
                      </w:p>
                      <w:p w:rsidR="002925D6" w:rsidRPr="00F10D64" w:rsidRDefault="002925D6" w:rsidP="0080248E">
                        <w:pPr>
                          <w:shd w:val="clear" w:color="auto" w:fill="BFBFBF"/>
                          <w:rPr>
                            <w:b/>
                            <w:color w:val="000000"/>
                            <w:sz w:val="12"/>
                            <w:szCs w:val="12"/>
                          </w:rPr>
                        </w:pPr>
                      </w:p>
                      <w:p w:rsidR="002925D6" w:rsidRPr="00F10D64" w:rsidRDefault="002925D6" w:rsidP="0080248E">
                        <w:pPr>
                          <w:shd w:val="clear" w:color="auto" w:fill="BFBFBF"/>
                          <w:rPr>
                            <w:b/>
                            <w:color w:val="000000"/>
                            <w:sz w:val="12"/>
                            <w:szCs w:val="12"/>
                          </w:rPr>
                        </w:pPr>
                        <w:r w:rsidRPr="00F10D64">
                          <w:rPr>
                            <w:b/>
                            <w:color w:val="000000"/>
                            <w:sz w:val="12"/>
                            <w:szCs w:val="12"/>
                          </w:rPr>
                          <w:t>Can you perform the essential functions of the job, for which you are applying, either with or without a reasonable accommodations?</w:t>
                        </w:r>
                      </w:p>
                      <w:p w:rsidR="002925D6" w:rsidRPr="00F10D64" w:rsidRDefault="002925D6" w:rsidP="0080248E">
                        <w:pPr>
                          <w:shd w:val="clear" w:color="auto" w:fill="BFBFBF"/>
                          <w:rPr>
                            <w:b/>
                            <w:color w:val="000000"/>
                            <w:sz w:val="12"/>
                            <w:szCs w:val="12"/>
                          </w:rPr>
                        </w:pPr>
                        <w:r w:rsidRPr="00F10D64">
                          <w:rPr>
                            <w:b/>
                            <w:color w:val="000000"/>
                            <w:sz w:val="12"/>
                            <w:szCs w:val="12"/>
                          </w:rPr>
                          <w:t xml:space="preserve"> </w:t>
                        </w:r>
                      </w:p>
                      <w:p w:rsidR="002925D6" w:rsidRPr="00F10D64" w:rsidRDefault="002925D6" w:rsidP="0080248E">
                        <w:pPr>
                          <w:shd w:val="clear" w:color="auto" w:fill="BFBFBF"/>
                          <w:jc w:val="center"/>
                          <w:rPr>
                            <w:b/>
                            <w:color w:val="000000"/>
                            <w:sz w:val="12"/>
                            <w:szCs w:val="12"/>
                          </w:rPr>
                        </w:pPr>
                        <w:r w:rsidRPr="00F10D64">
                          <w:rPr>
                            <w:b/>
                            <w:color w:val="000000"/>
                            <w:sz w:val="12"/>
                            <w:szCs w:val="12"/>
                          </w:rPr>
                          <w:t>_____ Yes</w:t>
                        </w:r>
                        <w:r w:rsidRPr="00F10D64">
                          <w:rPr>
                            <w:b/>
                            <w:color w:val="000000"/>
                            <w:sz w:val="12"/>
                            <w:szCs w:val="12"/>
                          </w:rPr>
                          <w:tab/>
                        </w:r>
                        <w:r w:rsidRPr="00F10D64">
                          <w:rPr>
                            <w:b/>
                            <w:color w:val="000000"/>
                            <w:sz w:val="12"/>
                            <w:szCs w:val="12"/>
                          </w:rPr>
                          <w:tab/>
                          <w:t>______No</w:t>
                        </w:r>
                      </w:p>
                    </w:txbxContent>
                  </v:textbox>
                </v:shape>
              </w:pict>
            </w:r>
            <w:r w:rsidRPr="0080248E">
              <w:t>May we contact your previous supervisor for a reference?</w:t>
            </w:r>
          </w:p>
        </w:tc>
        <w:tc>
          <w:tcPr>
            <w:tcW w:w="900" w:type="dxa"/>
            <w:vAlign w:val="bottom"/>
          </w:tcPr>
          <w:p w:rsidR="002925D6" w:rsidRPr="0080248E" w:rsidRDefault="002925D6" w:rsidP="00BC07E3">
            <w:pPr>
              <w:pStyle w:val="Checkbox"/>
            </w:pPr>
            <w:r w:rsidRPr="0080248E">
              <w:t>YES</w:t>
            </w:r>
          </w:p>
          <w:p w:rsidR="002925D6" w:rsidRPr="0080248E" w:rsidRDefault="002925D6" w:rsidP="00BC07E3">
            <w:pPr>
              <w:pStyle w:val="Checkbox"/>
            </w:pPr>
            <w:r w:rsidRPr="0080248E">
              <w:fldChar w:fldCharType="begin">
                <w:ffData>
                  <w:name w:val="Check3"/>
                  <w:enabled/>
                  <w:calcOnExit w:val="0"/>
                  <w:checkBox>
                    <w:sizeAuto/>
                    <w:default w:val="0"/>
                  </w:checkBox>
                </w:ffData>
              </w:fldChar>
            </w:r>
            <w:r w:rsidRPr="0080248E">
              <w:instrText xml:space="preserve"> FORMCHECKBOX </w:instrText>
            </w:r>
            <w:r w:rsidRPr="0080248E">
              <w:fldChar w:fldCharType="end"/>
            </w:r>
          </w:p>
        </w:tc>
        <w:tc>
          <w:tcPr>
            <w:tcW w:w="900" w:type="dxa"/>
            <w:vAlign w:val="bottom"/>
          </w:tcPr>
          <w:p w:rsidR="002925D6" w:rsidRPr="0080248E" w:rsidRDefault="002925D6" w:rsidP="00BC07E3">
            <w:pPr>
              <w:pStyle w:val="Checkbox"/>
            </w:pPr>
            <w:r w:rsidRPr="0080248E">
              <w:t>NO</w:t>
            </w:r>
          </w:p>
          <w:p w:rsidR="002925D6" w:rsidRPr="0080248E" w:rsidRDefault="002925D6" w:rsidP="00BC07E3">
            <w:pPr>
              <w:pStyle w:val="Checkbox"/>
            </w:pPr>
            <w:r w:rsidRPr="0080248E">
              <w:fldChar w:fldCharType="begin">
                <w:ffData>
                  <w:name w:val="Check4"/>
                  <w:enabled/>
                  <w:calcOnExit w:val="0"/>
                  <w:checkBox>
                    <w:sizeAuto/>
                    <w:default w:val="0"/>
                  </w:checkBox>
                </w:ffData>
              </w:fldChar>
            </w:r>
            <w:r w:rsidRPr="0080248E">
              <w:instrText xml:space="preserve"> FORMCHECKBOX </w:instrText>
            </w:r>
            <w:r w:rsidRPr="0080248E">
              <w:fldChar w:fldCharType="end"/>
            </w:r>
          </w:p>
        </w:tc>
        <w:tc>
          <w:tcPr>
            <w:tcW w:w="3240" w:type="dxa"/>
            <w:vAlign w:val="bottom"/>
          </w:tcPr>
          <w:p w:rsidR="002925D6" w:rsidRPr="0080248E" w:rsidRDefault="002925D6" w:rsidP="00BC07E3">
            <w:pPr>
              <w:rPr>
                <w:szCs w:val="19"/>
              </w:rPr>
            </w:pPr>
          </w:p>
        </w:tc>
      </w:tr>
    </w:tbl>
    <w:p w:rsidR="002925D6" w:rsidRDefault="002925D6" w:rsidP="00490804">
      <w:pPr>
        <w:pStyle w:val="Italic"/>
      </w:pPr>
    </w:p>
    <w:p w:rsidR="002925D6" w:rsidRDefault="002925D6" w:rsidP="00490804">
      <w:pPr>
        <w:pStyle w:val="Italic"/>
      </w:pPr>
    </w:p>
    <w:p w:rsidR="002925D6" w:rsidRDefault="002925D6" w:rsidP="00490804">
      <w:pPr>
        <w:pStyle w:val="Italic"/>
      </w:pPr>
      <w:r>
        <w:rPr>
          <w:noProof/>
        </w:rPr>
        <w:pict>
          <v:shape id="_x0000_s1032" type="#_x0000_t202" style="position:absolute;margin-left:3.3pt;margin-top:-12.6pt;width:504.6pt;height:261.6pt;z-index:251659264" stroked="f" strokeweight=".5pt">
            <v:textbox>
              <w:txbxContent>
                <w:p w:rsidR="002925D6" w:rsidRDefault="002925D6">
                  <w:r>
                    <w:t>List any additional skills, qualifications, trainings (computer, Excel, Microsoft Office, CPR, First Aid, Client abuse training, professional organizations, etc.)</w:t>
                  </w:r>
                </w:p>
                <w:p w:rsidR="002925D6" w:rsidRDefault="002925D6"/>
                <w:tbl>
                  <w:tblPr>
                    <w:tblW w:w="10906" w:type="pct"/>
                    <w:tblLayout w:type="fixed"/>
                    <w:tblCellMar>
                      <w:left w:w="0" w:type="dxa"/>
                      <w:right w:w="0" w:type="dxa"/>
                    </w:tblCellMar>
                    <w:tblLook w:val="0000"/>
                  </w:tblPr>
                  <w:tblGrid>
                    <w:gridCol w:w="310"/>
                    <w:gridCol w:w="9138"/>
                    <w:gridCol w:w="11969"/>
                  </w:tblGrid>
                  <w:tr w:rsidR="002925D6" w:rsidRPr="0080248E" w:rsidTr="009E3D50">
                    <w:trPr>
                      <w:gridAfter w:val="1"/>
                      <w:wAfter w:w="9140" w:type="dxa"/>
                      <w:trHeight w:val="673"/>
                    </w:trPr>
                    <w:tc>
                      <w:tcPr>
                        <w:tcW w:w="237" w:type="dxa"/>
                        <w:vAlign w:val="bottom"/>
                      </w:tcPr>
                      <w:p w:rsidR="002925D6" w:rsidRPr="0080248E" w:rsidRDefault="002925D6" w:rsidP="000256DB"/>
                    </w:tc>
                    <w:tc>
                      <w:tcPr>
                        <w:tcW w:w="6978" w:type="dxa"/>
                        <w:tcBorders>
                          <w:bottom w:val="single" w:sz="4" w:space="0" w:color="auto"/>
                        </w:tcBorders>
                        <w:vAlign w:val="bottom"/>
                      </w:tcPr>
                      <w:p w:rsidR="002925D6" w:rsidRPr="0080248E" w:rsidRDefault="002925D6" w:rsidP="000256DB">
                        <w:pPr>
                          <w:pStyle w:val="FieldText"/>
                        </w:pPr>
                      </w:p>
                    </w:tc>
                  </w:tr>
                  <w:tr w:rsidR="002925D6" w:rsidRPr="0080248E" w:rsidTr="009E3D50">
                    <w:trPr>
                      <w:gridAfter w:val="1"/>
                      <w:wAfter w:w="9140" w:type="dxa"/>
                      <w:trHeight w:val="673"/>
                    </w:trPr>
                    <w:tc>
                      <w:tcPr>
                        <w:tcW w:w="237" w:type="dxa"/>
                        <w:vAlign w:val="bottom"/>
                      </w:tcPr>
                      <w:p w:rsidR="002925D6" w:rsidRPr="0080248E" w:rsidRDefault="002925D6" w:rsidP="0036194A"/>
                    </w:tc>
                    <w:tc>
                      <w:tcPr>
                        <w:tcW w:w="6978" w:type="dxa"/>
                        <w:tcBorders>
                          <w:bottom w:val="single" w:sz="4" w:space="0" w:color="auto"/>
                        </w:tcBorders>
                        <w:vAlign w:val="bottom"/>
                      </w:tcPr>
                      <w:p w:rsidR="002925D6" w:rsidRPr="0080248E" w:rsidRDefault="002925D6" w:rsidP="0036194A">
                        <w:pPr>
                          <w:pStyle w:val="FieldText"/>
                        </w:pPr>
                      </w:p>
                    </w:tc>
                  </w:tr>
                  <w:tr w:rsidR="002925D6" w:rsidRPr="0080248E" w:rsidTr="009E3D50">
                    <w:trPr>
                      <w:gridAfter w:val="1"/>
                      <w:wAfter w:w="9140" w:type="dxa"/>
                      <w:trHeight w:val="673"/>
                    </w:trPr>
                    <w:tc>
                      <w:tcPr>
                        <w:tcW w:w="237" w:type="dxa"/>
                        <w:vAlign w:val="bottom"/>
                      </w:tcPr>
                      <w:p w:rsidR="002925D6" w:rsidRPr="0080248E" w:rsidRDefault="002925D6" w:rsidP="0036194A"/>
                    </w:tc>
                    <w:tc>
                      <w:tcPr>
                        <w:tcW w:w="6978" w:type="dxa"/>
                        <w:tcBorders>
                          <w:bottom w:val="single" w:sz="4" w:space="0" w:color="auto"/>
                        </w:tcBorders>
                        <w:vAlign w:val="bottom"/>
                      </w:tcPr>
                      <w:p w:rsidR="002925D6" w:rsidRPr="0080248E" w:rsidRDefault="002925D6" w:rsidP="0036194A">
                        <w:pPr>
                          <w:pStyle w:val="FieldText"/>
                        </w:pPr>
                      </w:p>
                    </w:tc>
                  </w:tr>
                  <w:tr w:rsidR="002925D6" w:rsidRPr="0080248E" w:rsidTr="009E3D50">
                    <w:trPr>
                      <w:gridAfter w:val="1"/>
                      <w:wAfter w:w="9140" w:type="dxa"/>
                      <w:trHeight w:val="673"/>
                    </w:trPr>
                    <w:tc>
                      <w:tcPr>
                        <w:tcW w:w="237" w:type="dxa"/>
                        <w:vAlign w:val="bottom"/>
                      </w:tcPr>
                      <w:p w:rsidR="002925D6" w:rsidRPr="0080248E" w:rsidRDefault="002925D6" w:rsidP="0036194A"/>
                    </w:tc>
                    <w:tc>
                      <w:tcPr>
                        <w:tcW w:w="6978" w:type="dxa"/>
                        <w:tcBorders>
                          <w:bottom w:val="single" w:sz="4" w:space="0" w:color="auto"/>
                        </w:tcBorders>
                        <w:vAlign w:val="bottom"/>
                      </w:tcPr>
                      <w:p w:rsidR="002925D6" w:rsidRPr="0080248E" w:rsidRDefault="002925D6" w:rsidP="0036194A">
                        <w:pPr>
                          <w:pStyle w:val="FieldText"/>
                        </w:pPr>
                      </w:p>
                    </w:tc>
                  </w:tr>
                  <w:tr w:rsidR="002925D6" w:rsidRPr="0080248E" w:rsidTr="009E3D50">
                    <w:trPr>
                      <w:trHeight w:val="673"/>
                    </w:trPr>
                    <w:tc>
                      <w:tcPr>
                        <w:tcW w:w="237" w:type="dxa"/>
                        <w:vAlign w:val="bottom"/>
                      </w:tcPr>
                      <w:p w:rsidR="002925D6" w:rsidRPr="0080248E" w:rsidRDefault="002925D6" w:rsidP="0036194A"/>
                    </w:tc>
                    <w:tc>
                      <w:tcPr>
                        <w:tcW w:w="6978" w:type="dxa"/>
                        <w:tcBorders>
                          <w:bottom w:val="single" w:sz="4" w:space="0" w:color="auto"/>
                        </w:tcBorders>
                        <w:vAlign w:val="bottom"/>
                      </w:tcPr>
                      <w:p w:rsidR="002925D6" w:rsidRPr="0080248E" w:rsidRDefault="002925D6" w:rsidP="0036194A"/>
                    </w:tc>
                    <w:tc>
                      <w:tcPr>
                        <w:tcW w:w="9140" w:type="dxa"/>
                        <w:vAlign w:val="bottom"/>
                      </w:tcPr>
                      <w:p w:rsidR="002925D6" w:rsidRPr="0080248E" w:rsidRDefault="002925D6" w:rsidP="0036194A">
                        <w:pPr>
                          <w:pStyle w:val="FieldText"/>
                        </w:pPr>
                      </w:p>
                    </w:tc>
                  </w:tr>
                  <w:tr w:rsidR="002925D6" w:rsidRPr="0080248E" w:rsidTr="009E3D50">
                    <w:trPr>
                      <w:gridAfter w:val="1"/>
                      <w:wAfter w:w="9140" w:type="dxa"/>
                      <w:trHeight w:val="673"/>
                    </w:trPr>
                    <w:tc>
                      <w:tcPr>
                        <w:tcW w:w="237" w:type="dxa"/>
                        <w:vAlign w:val="bottom"/>
                      </w:tcPr>
                      <w:p w:rsidR="002925D6" w:rsidRPr="0080248E" w:rsidRDefault="002925D6" w:rsidP="0036194A"/>
                    </w:tc>
                    <w:tc>
                      <w:tcPr>
                        <w:tcW w:w="6978" w:type="dxa"/>
                        <w:tcBorders>
                          <w:bottom w:val="single" w:sz="4" w:space="0" w:color="auto"/>
                        </w:tcBorders>
                        <w:vAlign w:val="bottom"/>
                      </w:tcPr>
                      <w:p w:rsidR="002925D6" w:rsidRPr="0080248E" w:rsidRDefault="002925D6" w:rsidP="0036194A">
                        <w:pPr>
                          <w:pStyle w:val="FieldText"/>
                        </w:pPr>
                      </w:p>
                    </w:tc>
                  </w:tr>
                </w:tbl>
                <w:p w:rsidR="002925D6" w:rsidRDefault="002925D6" w:rsidP="00423B84"/>
              </w:txbxContent>
            </v:textbox>
          </v:shape>
        </w:pict>
      </w:r>
    </w:p>
    <w:p w:rsidR="002925D6" w:rsidRDefault="002925D6" w:rsidP="00490804">
      <w:pPr>
        <w:pStyle w:val="Italic"/>
      </w:pPr>
    </w:p>
    <w:p w:rsidR="002925D6" w:rsidRDefault="002925D6" w:rsidP="00490804">
      <w:pPr>
        <w:pStyle w:val="Italic"/>
      </w:pPr>
    </w:p>
    <w:p w:rsidR="002925D6" w:rsidRDefault="002925D6" w:rsidP="00490804">
      <w:pPr>
        <w:pStyle w:val="Italic"/>
      </w:pPr>
    </w:p>
    <w:p w:rsidR="002925D6" w:rsidRDefault="002925D6" w:rsidP="00490804">
      <w:pPr>
        <w:pStyle w:val="Italic"/>
      </w:pPr>
    </w:p>
    <w:p w:rsidR="002925D6" w:rsidRDefault="002925D6" w:rsidP="00490804">
      <w:pPr>
        <w:pStyle w:val="Italic"/>
      </w:pPr>
    </w:p>
    <w:p w:rsidR="002925D6" w:rsidRDefault="002925D6" w:rsidP="00490804">
      <w:pPr>
        <w:pStyle w:val="Italic"/>
      </w:pPr>
    </w:p>
    <w:p w:rsidR="002925D6" w:rsidRDefault="002925D6" w:rsidP="00490804">
      <w:pPr>
        <w:pStyle w:val="Italic"/>
      </w:pPr>
    </w:p>
    <w:p w:rsidR="002925D6" w:rsidRDefault="002925D6" w:rsidP="00490804">
      <w:pPr>
        <w:pStyle w:val="Italic"/>
      </w:pPr>
    </w:p>
    <w:p w:rsidR="002925D6" w:rsidRDefault="002925D6" w:rsidP="00490804">
      <w:pPr>
        <w:pStyle w:val="Italic"/>
      </w:pPr>
    </w:p>
    <w:tbl>
      <w:tblPr>
        <w:tblW w:w="4811" w:type="pct"/>
        <w:tblLayout w:type="fixed"/>
        <w:tblCellMar>
          <w:left w:w="0" w:type="dxa"/>
          <w:right w:w="0" w:type="dxa"/>
        </w:tblCellMar>
        <w:tblLook w:val="0000"/>
      </w:tblPr>
      <w:tblGrid>
        <w:gridCol w:w="317"/>
        <w:gridCol w:w="9382"/>
      </w:tblGrid>
      <w:tr w:rsidR="002925D6" w:rsidRPr="0080248E" w:rsidTr="0036194A">
        <w:trPr>
          <w:trHeight w:val="673"/>
        </w:trPr>
        <w:tc>
          <w:tcPr>
            <w:tcW w:w="308" w:type="dxa"/>
            <w:vAlign w:val="bottom"/>
          </w:tcPr>
          <w:p w:rsidR="002925D6" w:rsidRPr="0080248E" w:rsidRDefault="002925D6" w:rsidP="0036194A"/>
        </w:tc>
        <w:tc>
          <w:tcPr>
            <w:tcW w:w="9130" w:type="dxa"/>
            <w:tcBorders>
              <w:bottom w:val="single" w:sz="4" w:space="0" w:color="auto"/>
            </w:tcBorders>
            <w:vAlign w:val="bottom"/>
          </w:tcPr>
          <w:p w:rsidR="002925D6" w:rsidRPr="0080248E" w:rsidRDefault="002925D6" w:rsidP="0036194A">
            <w:pPr>
              <w:pStyle w:val="FieldText"/>
            </w:pPr>
          </w:p>
        </w:tc>
      </w:tr>
    </w:tbl>
    <w:p w:rsidR="002925D6" w:rsidRDefault="002925D6" w:rsidP="00490804">
      <w:pPr>
        <w:pStyle w:val="Italic"/>
      </w:pPr>
    </w:p>
    <w:p w:rsidR="002925D6" w:rsidRDefault="002925D6" w:rsidP="00490804">
      <w:pPr>
        <w:pStyle w:val="Italic"/>
      </w:pPr>
    </w:p>
    <w:p w:rsidR="002925D6" w:rsidRDefault="002925D6" w:rsidP="000256DB">
      <w:pPr>
        <w:pStyle w:val="Heading2"/>
      </w:pPr>
      <w:r w:rsidRPr="009C220D">
        <w:t>Disclaimer and Signature</w:t>
      </w:r>
    </w:p>
    <w:p w:rsidR="002925D6" w:rsidRPr="005114CE" w:rsidRDefault="002925D6" w:rsidP="00490804">
      <w:pPr>
        <w:pStyle w:val="Italic"/>
      </w:pPr>
      <w:r w:rsidRPr="005114CE">
        <w:t xml:space="preserve">I certify that my answers are true and complete to the best of my knowledge. </w:t>
      </w:r>
    </w:p>
    <w:p w:rsidR="002925D6" w:rsidRPr="00871876" w:rsidRDefault="002925D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tblPr>
      <w:tblGrid>
        <w:gridCol w:w="1072"/>
        <w:gridCol w:w="6145"/>
        <w:gridCol w:w="674"/>
        <w:gridCol w:w="2189"/>
      </w:tblGrid>
      <w:tr w:rsidR="002925D6" w:rsidRPr="0080248E" w:rsidTr="00330050">
        <w:trPr>
          <w:trHeight w:val="432"/>
        </w:trPr>
        <w:tc>
          <w:tcPr>
            <w:tcW w:w="1072" w:type="dxa"/>
            <w:vAlign w:val="bottom"/>
          </w:tcPr>
          <w:p w:rsidR="002925D6" w:rsidRPr="0080248E" w:rsidRDefault="002925D6" w:rsidP="00490804">
            <w:r w:rsidRPr="0080248E">
              <w:t>Signature:</w:t>
            </w:r>
          </w:p>
        </w:tc>
        <w:tc>
          <w:tcPr>
            <w:tcW w:w="6145" w:type="dxa"/>
            <w:tcBorders>
              <w:bottom w:val="single" w:sz="4" w:space="0" w:color="auto"/>
            </w:tcBorders>
            <w:vAlign w:val="bottom"/>
          </w:tcPr>
          <w:p w:rsidR="002925D6" w:rsidRPr="0080248E" w:rsidRDefault="002925D6" w:rsidP="00682C69">
            <w:pPr>
              <w:pStyle w:val="FieldText"/>
            </w:pPr>
          </w:p>
        </w:tc>
        <w:tc>
          <w:tcPr>
            <w:tcW w:w="674" w:type="dxa"/>
            <w:vAlign w:val="bottom"/>
          </w:tcPr>
          <w:p w:rsidR="002925D6" w:rsidRPr="0080248E" w:rsidRDefault="002925D6" w:rsidP="00C92A3C">
            <w:pPr>
              <w:pStyle w:val="Heading4"/>
            </w:pPr>
            <w:r w:rsidRPr="0080248E">
              <w:t>Date:</w:t>
            </w:r>
          </w:p>
        </w:tc>
        <w:tc>
          <w:tcPr>
            <w:tcW w:w="2189" w:type="dxa"/>
            <w:tcBorders>
              <w:bottom w:val="single" w:sz="4" w:space="0" w:color="auto"/>
            </w:tcBorders>
            <w:vAlign w:val="bottom"/>
          </w:tcPr>
          <w:p w:rsidR="002925D6" w:rsidRPr="0080248E" w:rsidRDefault="002925D6" w:rsidP="00682C69">
            <w:pPr>
              <w:pStyle w:val="FieldText"/>
            </w:pPr>
          </w:p>
        </w:tc>
      </w:tr>
    </w:tbl>
    <w:p w:rsidR="002925D6" w:rsidRDefault="002925D6" w:rsidP="004E34C6"/>
    <w:p w:rsidR="002925D6" w:rsidRDefault="002925D6" w:rsidP="004E34C6"/>
    <w:p w:rsidR="002925D6" w:rsidRPr="004E34C6" w:rsidRDefault="002925D6" w:rsidP="004E34C6">
      <w:r>
        <w:rPr>
          <w:noProof/>
        </w:rPr>
        <w:pict>
          <v:shape id="_x0000_s1033" type="#_x0000_t202" style="position:absolute;margin-left:3.3pt;margin-top:51.05pt;width:485.4pt;height:78pt;z-index:251654144" stroked="f">
            <v:textbox>
              <w:txbxContent>
                <w:p w:rsidR="002925D6" w:rsidRPr="002B2E26" w:rsidRDefault="002925D6" w:rsidP="0080248E">
                  <w:pPr>
                    <w:shd w:val="clear" w:color="auto" w:fill="BFBFBF"/>
                    <w:jc w:val="center"/>
                    <w:rPr>
                      <w:b/>
                    </w:rPr>
                  </w:pPr>
                  <w:r w:rsidRPr="0080248E">
                    <w:rPr>
                      <w:b/>
                      <w:color w:val="000000"/>
                    </w:rPr>
                    <w:t>LAND MANOR, INC IS</w:t>
                  </w:r>
                  <w:r w:rsidRPr="002B2E26">
                    <w:rPr>
                      <w:b/>
                    </w:rPr>
                    <w:t xml:space="preserve"> AN EQUAL OPPORTUNITY EMPLOYER</w:t>
                  </w:r>
                </w:p>
                <w:p w:rsidR="002925D6" w:rsidRDefault="002925D6" w:rsidP="0080248E">
                  <w:pPr>
                    <w:shd w:val="clear" w:color="auto" w:fill="BFBFBF"/>
                    <w:jc w:val="center"/>
                  </w:pPr>
                </w:p>
                <w:p w:rsidR="002925D6" w:rsidRDefault="002925D6" w:rsidP="0080248E">
                  <w:pPr>
                    <w:shd w:val="clear" w:color="auto" w:fill="BFBFBF"/>
                    <w:jc w:val="center"/>
                  </w:pPr>
                  <w:r>
                    <w:t>We consider applications for all positions without regard to race, color, religion, creed, gender, national origin, age, disability, sexual orientation, citizenship status, genetic information or any other legally protected status.</w:t>
                  </w:r>
                </w:p>
              </w:txbxContent>
            </v:textbox>
          </v:shape>
        </w:pict>
      </w:r>
    </w:p>
    <w:sectPr w:rsidR="002925D6" w:rsidRPr="004E34C6" w:rsidSect="002B2E26">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5D6" w:rsidRDefault="002925D6" w:rsidP="00176E67">
      <w:r>
        <w:separator/>
      </w:r>
    </w:p>
  </w:endnote>
  <w:endnote w:type="continuationSeparator" w:id="0">
    <w:p w:rsidR="002925D6" w:rsidRDefault="002925D6" w:rsidP="00176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D6" w:rsidRDefault="002925D6">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5D6" w:rsidRDefault="002925D6" w:rsidP="00176E67">
      <w:r>
        <w:separator/>
      </w:r>
    </w:p>
  </w:footnote>
  <w:footnote w:type="continuationSeparator" w:id="0">
    <w:p w:rsidR="002925D6" w:rsidRDefault="002925D6"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8"/>
  <w:attachedTemplate r:id="rId1"/>
  <w:stylePaneFormatFilter w:val="7004"/>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17B"/>
    <w:rsid w:val="00005806"/>
    <w:rsid w:val="000071F7"/>
    <w:rsid w:val="00010B00"/>
    <w:rsid w:val="000256DB"/>
    <w:rsid w:val="0002798A"/>
    <w:rsid w:val="00083002"/>
    <w:rsid w:val="00087B85"/>
    <w:rsid w:val="000A01F1"/>
    <w:rsid w:val="000C1163"/>
    <w:rsid w:val="000C797A"/>
    <w:rsid w:val="000D2539"/>
    <w:rsid w:val="000D2BB8"/>
    <w:rsid w:val="000F2DF4"/>
    <w:rsid w:val="000F6783"/>
    <w:rsid w:val="00110611"/>
    <w:rsid w:val="00120C95"/>
    <w:rsid w:val="0014663E"/>
    <w:rsid w:val="00175B57"/>
    <w:rsid w:val="00176E67"/>
    <w:rsid w:val="00177D12"/>
    <w:rsid w:val="00180664"/>
    <w:rsid w:val="001903F7"/>
    <w:rsid w:val="0019395E"/>
    <w:rsid w:val="001D4C72"/>
    <w:rsid w:val="001D6B76"/>
    <w:rsid w:val="001E3FA2"/>
    <w:rsid w:val="00211828"/>
    <w:rsid w:val="002171C5"/>
    <w:rsid w:val="00250014"/>
    <w:rsid w:val="0026317B"/>
    <w:rsid w:val="00266FA2"/>
    <w:rsid w:val="00275BB5"/>
    <w:rsid w:val="00286F6A"/>
    <w:rsid w:val="00291C8C"/>
    <w:rsid w:val="002925D6"/>
    <w:rsid w:val="002A1ECE"/>
    <w:rsid w:val="002A2510"/>
    <w:rsid w:val="002A6FA9"/>
    <w:rsid w:val="002B2E26"/>
    <w:rsid w:val="002B4D1D"/>
    <w:rsid w:val="002C10B1"/>
    <w:rsid w:val="002C64FD"/>
    <w:rsid w:val="002D222A"/>
    <w:rsid w:val="002E1FEE"/>
    <w:rsid w:val="003076FD"/>
    <w:rsid w:val="00317005"/>
    <w:rsid w:val="003201BA"/>
    <w:rsid w:val="00330050"/>
    <w:rsid w:val="00331204"/>
    <w:rsid w:val="00335259"/>
    <w:rsid w:val="003357B6"/>
    <w:rsid w:val="0036194A"/>
    <w:rsid w:val="003929F1"/>
    <w:rsid w:val="003A1B63"/>
    <w:rsid w:val="003A41A1"/>
    <w:rsid w:val="003B2326"/>
    <w:rsid w:val="00400251"/>
    <w:rsid w:val="0040203E"/>
    <w:rsid w:val="00423B84"/>
    <w:rsid w:val="0042766A"/>
    <w:rsid w:val="0043716C"/>
    <w:rsid w:val="00437ED0"/>
    <w:rsid w:val="00440CD8"/>
    <w:rsid w:val="0044190F"/>
    <w:rsid w:val="00443837"/>
    <w:rsid w:val="00447DAA"/>
    <w:rsid w:val="00450F66"/>
    <w:rsid w:val="00460F6B"/>
    <w:rsid w:val="00461739"/>
    <w:rsid w:val="00467865"/>
    <w:rsid w:val="0048685F"/>
    <w:rsid w:val="00490804"/>
    <w:rsid w:val="00493B41"/>
    <w:rsid w:val="004A1437"/>
    <w:rsid w:val="004A4198"/>
    <w:rsid w:val="004A54EA"/>
    <w:rsid w:val="004B0578"/>
    <w:rsid w:val="004E34C6"/>
    <w:rsid w:val="004F62AD"/>
    <w:rsid w:val="00501AE8"/>
    <w:rsid w:val="00504B65"/>
    <w:rsid w:val="005114CE"/>
    <w:rsid w:val="0052122B"/>
    <w:rsid w:val="00531C80"/>
    <w:rsid w:val="005557F6"/>
    <w:rsid w:val="00563778"/>
    <w:rsid w:val="005B4AE2"/>
    <w:rsid w:val="005E63CC"/>
    <w:rsid w:val="005E7010"/>
    <w:rsid w:val="005F6E87"/>
    <w:rsid w:val="00604319"/>
    <w:rsid w:val="00607FED"/>
    <w:rsid w:val="00613129"/>
    <w:rsid w:val="00617C65"/>
    <w:rsid w:val="0063459A"/>
    <w:rsid w:val="0066126B"/>
    <w:rsid w:val="00680DD6"/>
    <w:rsid w:val="00682C69"/>
    <w:rsid w:val="006B60BC"/>
    <w:rsid w:val="006D0314"/>
    <w:rsid w:val="006D2635"/>
    <w:rsid w:val="006D779C"/>
    <w:rsid w:val="006E4F63"/>
    <w:rsid w:val="006E729E"/>
    <w:rsid w:val="00722A00"/>
    <w:rsid w:val="00724FA4"/>
    <w:rsid w:val="007325A9"/>
    <w:rsid w:val="0075451A"/>
    <w:rsid w:val="007602AC"/>
    <w:rsid w:val="00774B67"/>
    <w:rsid w:val="00786E50"/>
    <w:rsid w:val="00793AC6"/>
    <w:rsid w:val="007A6270"/>
    <w:rsid w:val="007A71DE"/>
    <w:rsid w:val="007B199B"/>
    <w:rsid w:val="007B6119"/>
    <w:rsid w:val="007C1DA0"/>
    <w:rsid w:val="007C71B8"/>
    <w:rsid w:val="007E2A15"/>
    <w:rsid w:val="007E56C4"/>
    <w:rsid w:val="007F3D5B"/>
    <w:rsid w:val="0080248E"/>
    <w:rsid w:val="008107D6"/>
    <w:rsid w:val="00811FE1"/>
    <w:rsid w:val="008403B2"/>
    <w:rsid w:val="00841645"/>
    <w:rsid w:val="00852EC6"/>
    <w:rsid w:val="00856C35"/>
    <w:rsid w:val="00871876"/>
    <w:rsid w:val="008753A7"/>
    <w:rsid w:val="0088782D"/>
    <w:rsid w:val="008B7081"/>
    <w:rsid w:val="008C4A32"/>
    <w:rsid w:val="008D7A67"/>
    <w:rsid w:val="008F2F8A"/>
    <w:rsid w:val="008F5BCD"/>
    <w:rsid w:val="00902964"/>
    <w:rsid w:val="00903370"/>
    <w:rsid w:val="00920507"/>
    <w:rsid w:val="00933455"/>
    <w:rsid w:val="0094790F"/>
    <w:rsid w:val="00952BAD"/>
    <w:rsid w:val="009561FE"/>
    <w:rsid w:val="00966B90"/>
    <w:rsid w:val="009737B7"/>
    <w:rsid w:val="009802C4"/>
    <w:rsid w:val="009976D9"/>
    <w:rsid w:val="00997A3E"/>
    <w:rsid w:val="009A12D5"/>
    <w:rsid w:val="009A4EA3"/>
    <w:rsid w:val="009A55DC"/>
    <w:rsid w:val="009C220D"/>
    <w:rsid w:val="009E3D50"/>
    <w:rsid w:val="00A211B2"/>
    <w:rsid w:val="00A2727E"/>
    <w:rsid w:val="00A35524"/>
    <w:rsid w:val="00A42AE6"/>
    <w:rsid w:val="00A43241"/>
    <w:rsid w:val="00A60C9E"/>
    <w:rsid w:val="00A74F99"/>
    <w:rsid w:val="00A82BA3"/>
    <w:rsid w:val="00A9217A"/>
    <w:rsid w:val="00A94ACC"/>
    <w:rsid w:val="00A94E82"/>
    <w:rsid w:val="00AA2EA7"/>
    <w:rsid w:val="00AB5CA7"/>
    <w:rsid w:val="00AE6FA4"/>
    <w:rsid w:val="00B03907"/>
    <w:rsid w:val="00B11811"/>
    <w:rsid w:val="00B311E1"/>
    <w:rsid w:val="00B4735C"/>
    <w:rsid w:val="00B505D6"/>
    <w:rsid w:val="00B579DF"/>
    <w:rsid w:val="00B90EC2"/>
    <w:rsid w:val="00BA268F"/>
    <w:rsid w:val="00BB4593"/>
    <w:rsid w:val="00BC07E3"/>
    <w:rsid w:val="00C079CA"/>
    <w:rsid w:val="00C4394B"/>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B3D38"/>
    <w:rsid w:val="00DC47A2"/>
    <w:rsid w:val="00DD4DEC"/>
    <w:rsid w:val="00DE1551"/>
    <w:rsid w:val="00DE1A09"/>
    <w:rsid w:val="00DE7FB7"/>
    <w:rsid w:val="00E106E2"/>
    <w:rsid w:val="00E20DDA"/>
    <w:rsid w:val="00E32A8B"/>
    <w:rsid w:val="00E36054"/>
    <w:rsid w:val="00E37E7B"/>
    <w:rsid w:val="00E46E04"/>
    <w:rsid w:val="00E6053D"/>
    <w:rsid w:val="00E752EE"/>
    <w:rsid w:val="00E87396"/>
    <w:rsid w:val="00E96F6F"/>
    <w:rsid w:val="00EB478A"/>
    <w:rsid w:val="00EC42A3"/>
    <w:rsid w:val="00EE319E"/>
    <w:rsid w:val="00F10D64"/>
    <w:rsid w:val="00F37F72"/>
    <w:rsid w:val="00F649B2"/>
    <w:rsid w:val="00F83033"/>
    <w:rsid w:val="00F8666A"/>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Arial" w:hAnsi="Arial"/>
      <w:sz w:val="19"/>
      <w:szCs w:val="24"/>
    </w:rPr>
  </w:style>
  <w:style w:type="paragraph" w:styleId="Heading1">
    <w:name w:val="heading 1"/>
    <w:basedOn w:val="Normal"/>
    <w:next w:val="Normal"/>
    <w:link w:val="Heading1Char"/>
    <w:uiPriority w:val="99"/>
    <w:qFormat/>
    <w:rsid w:val="00856C35"/>
    <w:pPr>
      <w:spacing w:before="200" w:after="120"/>
      <w:outlineLvl w:val="0"/>
    </w:pPr>
    <w:rPr>
      <w:b/>
      <w:sz w:val="24"/>
    </w:rPr>
  </w:style>
  <w:style w:type="paragraph" w:styleId="Heading2">
    <w:name w:val="heading 2"/>
    <w:basedOn w:val="Normal"/>
    <w:next w:val="Normal"/>
    <w:link w:val="Heading2Char"/>
    <w:uiPriority w:val="99"/>
    <w:qFormat/>
    <w:rsid w:val="00176E67"/>
    <w:pPr>
      <w:keepNext/>
      <w:shd w:val="clear" w:color="auto" w:fill="595959"/>
      <w:spacing w:before="200"/>
      <w:jc w:val="center"/>
      <w:outlineLvl w:val="1"/>
    </w:pPr>
    <w:rPr>
      <w:b/>
      <w:color w:val="FFFFFF"/>
      <w:sz w:val="22"/>
    </w:rPr>
  </w:style>
  <w:style w:type="paragraph" w:styleId="Heading3">
    <w:name w:val="heading 3"/>
    <w:basedOn w:val="Normal"/>
    <w:next w:val="Normal"/>
    <w:link w:val="Heading3Char"/>
    <w:uiPriority w:val="99"/>
    <w:qFormat/>
    <w:rsid w:val="00490804"/>
    <w:pPr>
      <w:outlineLvl w:val="2"/>
    </w:pPr>
    <w:rPr>
      <w:i/>
      <w:sz w:val="16"/>
    </w:rPr>
  </w:style>
  <w:style w:type="paragraph" w:styleId="Heading4">
    <w:name w:val="heading 4"/>
    <w:basedOn w:val="Normal"/>
    <w:next w:val="Normal"/>
    <w:link w:val="Heading4Char"/>
    <w:uiPriority w:val="99"/>
    <w:qFormat/>
    <w:rsid w:val="00490804"/>
    <w:pPr>
      <w:jc w:val="right"/>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490804"/>
    <w:rPr>
      <w:rFonts w:ascii="Arial" w:hAnsi="Arial" w:cs="Times New Roman"/>
      <w:sz w:val="24"/>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Italic">
    <w:name w:val="Italic"/>
    <w:basedOn w:val="Normal"/>
    <w:uiPriority w:val="99"/>
    <w:rsid w:val="00490804"/>
    <w:pPr>
      <w:spacing w:before="120" w:after="60"/>
    </w:pPr>
    <w:rPr>
      <w:i/>
      <w:sz w:val="20"/>
      <w:szCs w:val="20"/>
    </w:rPr>
  </w:style>
  <w:style w:type="paragraph" w:customStyle="1" w:styleId="Checkbox">
    <w:name w:val="Checkbox"/>
    <w:basedOn w:val="Normal"/>
    <w:next w:val="Normal"/>
    <w:uiPriority w:val="99"/>
    <w:rsid w:val="00490804"/>
    <w:pPr>
      <w:jc w:val="center"/>
    </w:pPr>
    <w:rPr>
      <w:sz w:val="17"/>
      <w:szCs w:val="19"/>
    </w:rPr>
  </w:style>
  <w:style w:type="paragraph" w:customStyle="1" w:styleId="FieldText">
    <w:name w:val="Field Text"/>
    <w:basedOn w:val="Normal"/>
    <w:link w:val="FieldTextChar"/>
    <w:uiPriority w:val="99"/>
    <w:rsid w:val="00490804"/>
    <w:rPr>
      <w:b/>
      <w:szCs w:val="19"/>
    </w:rPr>
  </w:style>
  <w:style w:type="character" w:customStyle="1" w:styleId="FieldTextChar">
    <w:name w:val="Field Text Char"/>
    <w:basedOn w:val="DefaultParagraphFont"/>
    <w:link w:val="FieldText"/>
    <w:uiPriority w:val="99"/>
    <w:locked/>
    <w:rsid w:val="00490804"/>
    <w:rPr>
      <w:rFonts w:ascii="Arial" w:hAnsi="Arial" w:cs="Times New Roman"/>
      <w:b/>
      <w:sz w:val="19"/>
      <w:szCs w:val="19"/>
      <w:lang w:val="en-US" w:eastAsia="en-US" w:bidi="ar-SA"/>
    </w:rPr>
  </w:style>
  <w:style w:type="table" w:styleId="TableGrid">
    <w:name w:val="Table Grid"/>
    <w:basedOn w:val="TableNormal"/>
    <w:uiPriority w:val="99"/>
    <w:rsid w:val="00856C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uiPriority w:val="99"/>
    <w:rsid w:val="00176E67"/>
    <w:pPr>
      <w:jc w:val="right"/>
    </w:pPr>
    <w:rPr>
      <w:b/>
      <w:color w:val="595959"/>
      <w:sz w:val="36"/>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locked/>
    <w:rsid w:val="00176E67"/>
    <w:rPr>
      <w:rFonts w:ascii="Arial" w:hAnsi="Arial" w:cs="Times New Roman"/>
      <w:sz w:val="24"/>
      <w:szCs w:val="24"/>
    </w:rPr>
  </w:style>
  <w:style w:type="paragraph" w:styleId="Footer">
    <w:name w:val="footer"/>
    <w:basedOn w:val="Normal"/>
    <w:link w:val="FooterChar"/>
    <w:uiPriority w:val="99"/>
    <w:rsid w:val="00176E67"/>
  </w:style>
  <w:style w:type="character" w:customStyle="1" w:styleId="FooterChar">
    <w:name w:val="Footer Char"/>
    <w:basedOn w:val="DefaultParagraphFont"/>
    <w:link w:val="Footer"/>
    <w:uiPriority w:val="99"/>
    <w:locked/>
    <w:rsid w:val="00176E67"/>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ersonnel\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application.dotx</Template>
  <TotalTime>8</TotalTime>
  <Pages>3</Pages>
  <Words>401</Words>
  <Characters>2291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User</dc:creator>
  <cp:keywords/>
  <dc:description/>
  <cp:lastModifiedBy>Owner</cp:lastModifiedBy>
  <cp:revision>3</cp:revision>
  <cp:lastPrinted>2013-12-12T19:12:00Z</cp:lastPrinted>
  <dcterms:created xsi:type="dcterms:W3CDTF">2016-10-04T15:20:00Z</dcterms:created>
  <dcterms:modified xsi:type="dcterms:W3CDTF">2016-11-02T22:32:00Z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